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73" w:rsidRPr="006828E5" w:rsidRDefault="001F5CCB" w:rsidP="005530B5">
      <w:pPr>
        <w:tabs>
          <w:tab w:val="left" w:pos="4030"/>
        </w:tabs>
      </w:pPr>
      <w:r w:rsidRPr="001F5CCB">
        <w:rPr>
          <w:noProof/>
          <w:lang w:eastAsia="fr-FR"/>
        </w:rPr>
        <w:drawing>
          <wp:anchor distT="0" distB="0" distL="114300" distR="114300" simplePos="0" relativeHeight="251659264" behindDoc="0" locked="0" layoutInCell="1" allowOverlap="1" wp14:anchorId="364691EB" wp14:editId="4C58A93B">
            <wp:simplePos x="0" y="0"/>
            <wp:positionH relativeFrom="column">
              <wp:posOffset>3864610</wp:posOffset>
            </wp:positionH>
            <wp:positionV relativeFrom="paragraph">
              <wp:posOffset>-635</wp:posOffset>
            </wp:positionV>
            <wp:extent cx="890098" cy="942975"/>
            <wp:effectExtent l="0" t="0" r="5715" b="0"/>
            <wp:wrapNone/>
            <wp:docPr id="1" name="Image 1"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098" cy="942975"/>
                    </a:xfrm>
                    <a:prstGeom prst="rect">
                      <a:avLst/>
                    </a:prstGeom>
                    <a:noFill/>
                  </pic:spPr>
                </pic:pic>
              </a:graphicData>
            </a:graphic>
            <wp14:sizeRelH relativeFrom="page">
              <wp14:pctWidth>0</wp14:pctWidth>
            </wp14:sizeRelH>
            <wp14:sizeRelV relativeFrom="page">
              <wp14:pctHeight>0</wp14:pctHeight>
            </wp14:sizeRelV>
          </wp:anchor>
        </w:drawing>
      </w:r>
      <w:r w:rsidRPr="001F5CCB">
        <w:rPr>
          <w:noProof/>
          <w:lang w:eastAsia="fr-FR"/>
        </w:rPr>
        <w:drawing>
          <wp:anchor distT="0" distB="0" distL="114300" distR="114300" simplePos="0" relativeHeight="251660288" behindDoc="0" locked="0" layoutInCell="1" allowOverlap="1" wp14:anchorId="2735F1E3" wp14:editId="5B8D69E1">
            <wp:simplePos x="0" y="0"/>
            <wp:positionH relativeFrom="column">
              <wp:posOffset>2285365</wp:posOffset>
            </wp:positionH>
            <wp:positionV relativeFrom="paragraph">
              <wp:posOffset>269240</wp:posOffset>
            </wp:positionV>
            <wp:extent cx="1171575" cy="1066165"/>
            <wp:effectExtent l="0" t="0" r="9525" b="635"/>
            <wp:wrapThrough wrapText="bothSides">
              <wp:wrapPolygon edited="0">
                <wp:start x="0" y="0"/>
                <wp:lineTo x="0" y="21227"/>
                <wp:lineTo x="21424" y="21227"/>
                <wp:lineTo x="21424"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066165"/>
                    </a:xfrm>
                    <a:prstGeom prst="rect">
                      <a:avLst/>
                    </a:prstGeom>
                    <a:noFill/>
                  </pic:spPr>
                </pic:pic>
              </a:graphicData>
            </a:graphic>
            <wp14:sizeRelH relativeFrom="page">
              <wp14:pctWidth>0</wp14:pctWidth>
            </wp14:sizeRelH>
            <wp14:sizeRelV relativeFrom="page">
              <wp14:pctHeight>0</wp14:pctHeight>
            </wp14:sizeRelV>
          </wp:anchor>
        </w:drawing>
      </w:r>
      <w:r w:rsidRPr="001F5CCB">
        <w:rPr>
          <w:noProof/>
          <w:lang w:eastAsia="fr-FR"/>
        </w:rPr>
        <w:drawing>
          <wp:anchor distT="0" distB="0" distL="114300" distR="114300" simplePos="0" relativeHeight="251661312" behindDoc="0" locked="0" layoutInCell="1" allowOverlap="1" wp14:anchorId="08366E5E" wp14:editId="2B34BB48">
            <wp:simplePos x="0" y="0"/>
            <wp:positionH relativeFrom="column">
              <wp:posOffset>0</wp:posOffset>
            </wp:positionH>
            <wp:positionV relativeFrom="paragraph">
              <wp:posOffset>63500</wp:posOffset>
            </wp:positionV>
            <wp:extent cx="1223010" cy="101473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1014730"/>
                    </a:xfrm>
                    <a:prstGeom prst="rect">
                      <a:avLst/>
                    </a:prstGeom>
                    <a:noFill/>
                  </pic:spPr>
                </pic:pic>
              </a:graphicData>
            </a:graphic>
            <wp14:sizeRelH relativeFrom="page">
              <wp14:pctWidth>0</wp14:pctWidth>
            </wp14:sizeRelH>
            <wp14:sizeRelV relativeFrom="page">
              <wp14:pctHeight>0</wp14:pctHeight>
            </wp14:sizeRelV>
          </wp:anchor>
        </w:drawing>
      </w:r>
      <w:r w:rsidRPr="001F5CCB">
        <w:rPr>
          <w:noProof/>
          <w:lang w:eastAsia="fr-FR"/>
        </w:rPr>
        <w:drawing>
          <wp:anchor distT="0" distB="0" distL="114300" distR="114300" simplePos="0" relativeHeight="251662336" behindDoc="0" locked="0" layoutInCell="1" allowOverlap="1" wp14:anchorId="502423D7" wp14:editId="157FCDF8">
            <wp:simplePos x="0" y="0"/>
            <wp:positionH relativeFrom="column">
              <wp:posOffset>4844415</wp:posOffset>
            </wp:positionH>
            <wp:positionV relativeFrom="paragraph">
              <wp:posOffset>421005</wp:posOffset>
            </wp:positionV>
            <wp:extent cx="1117600" cy="551180"/>
            <wp:effectExtent l="0" t="0" r="6350" b="127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17600" cy="551180"/>
                    </a:xfrm>
                    <a:prstGeom prst="rect">
                      <a:avLst/>
                    </a:prstGeom>
                  </pic:spPr>
                </pic:pic>
              </a:graphicData>
            </a:graphic>
            <wp14:sizeRelH relativeFrom="page">
              <wp14:pctWidth>0</wp14:pctWidth>
            </wp14:sizeRelH>
            <wp14:sizeRelV relativeFrom="page">
              <wp14:pctHeight>0</wp14:pctHeight>
            </wp14:sizeRelV>
          </wp:anchor>
        </w:drawing>
      </w:r>
    </w:p>
    <w:p w:rsidR="00B52A73" w:rsidRDefault="00B52A73">
      <w:pPr>
        <w:spacing w:after="240"/>
      </w:pPr>
    </w:p>
    <w:p w:rsidR="001F5CCB" w:rsidRDefault="001F5CCB">
      <w:pPr>
        <w:spacing w:after="240"/>
      </w:pPr>
    </w:p>
    <w:p w:rsidR="001F5CCB" w:rsidRDefault="001F5CCB">
      <w:pPr>
        <w:spacing w:after="240"/>
      </w:pPr>
    </w:p>
    <w:p w:rsidR="001F5CCB" w:rsidRDefault="001F5CCB">
      <w:pPr>
        <w:spacing w:after="240"/>
      </w:pPr>
    </w:p>
    <w:p w:rsidR="00211991" w:rsidRDefault="00211991" w:rsidP="001F5CCB">
      <w:pPr>
        <w:jc w:val="center"/>
        <w:rPr>
          <w:b/>
          <w:color w:val="002060"/>
          <w:sz w:val="32"/>
          <w:szCs w:val="28"/>
        </w:rPr>
      </w:pPr>
    </w:p>
    <w:p w:rsidR="00211991" w:rsidRDefault="00211991" w:rsidP="001F5CCB">
      <w:pPr>
        <w:jc w:val="center"/>
        <w:rPr>
          <w:b/>
          <w:color w:val="002060"/>
          <w:sz w:val="32"/>
          <w:szCs w:val="28"/>
        </w:rPr>
      </w:pPr>
    </w:p>
    <w:p w:rsidR="001F5CCB" w:rsidRPr="001F5CCB" w:rsidRDefault="001F5CCB" w:rsidP="001F5CCB">
      <w:pPr>
        <w:jc w:val="center"/>
        <w:rPr>
          <w:b/>
          <w:color w:val="002060"/>
          <w:sz w:val="32"/>
          <w:szCs w:val="28"/>
        </w:rPr>
      </w:pPr>
      <w:r w:rsidRPr="001F5CCB">
        <w:rPr>
          <w:b/>
          <w:color w:val="002060"/>
          <w:sz w:val="32"/>
          <w:szCs w:val="28"/>
        </w:rPr>
        <w:t>Appel à projets « Space Tour 2021 </w:t>
      </w:r>
      <w:r w:rsidRPr="001F5CCB">
        <w:rPr>
          <w:b/>
          <w:color w:val="002060"/>
          <w:sz w:val="32"/>
          <w:szCs w:val="32"/>
        </w:rPr>
        <w:t xml:space="preserve">- </w:t>
      </w:r>
      <w:r w:rsidRPr="001F5CCB">
        <w:rPr>
          <w:b/>
          <w:bCs/>
          <w:i/>
          <w:iCs/>
          <w:color w:val="002060"/>
          <w:sz w:val="32"/>
          <w:szCs w:val="32"/>
        </w:rPr>
        <w:t xml:space="preserve">Les applications spatiales: </w:t>
      </w:r>
      <w:r w:rsidRPr="001F5CCB">
        <w:rPr>
          <w:b/>
          <w:bCs/>
          <w:i/>
          <w:iCs/>
          <w:color w:val="002060"/>
          <w:sz w:val="32"/>
          <w:szCs w:val="32"/>
        </w:rPr>
        <w:br/>
        <w:t xml:space="preserve">un </w:t>
      </w:r>
      <w:r w:rsidRPr="001F5CCB">
        <w:rPr>
          <w:b/>
          <w:i/>
          <w:iCs/>
          <w:color w:val="002060"/>
          <w:sz w:val="32"/>
          <w:szCs w:val="32"/>
        </w:rPr>
        <w:t xml:space="preserve">tremplin pour l’économie et la société </w:t>
      </w:r>
      <w:r w:rsidRPr="001F5CCB">
        <w:rPr>
          <w:b/>
          <w:color w:val="002060"/>
          <w:sz w:val="32"/>
          <w:szCs w:val="32"/>
        </w:rPr>
        <w:t>»</w:t>
      </w:r>
    </w:p>
    <w:p w:rsidR="001F5CCB" w:rsidRPr="001F5CCB" w:rsidRDefault="001F5CCB" w:rsidP="001F5CCB">
      <w:pPr>
        <w:jc w:val="center"/>
        <w:rPr>
          <w:b/>
          <w:color w:val="002060"/>
          <w:sz w:val="32"/>
          <w:szCs w:val="28"/>
        </w:rPr>
      </w:pPr>
      <w:r w:rsidRPr="001F5CCB">
        <w:rPr>
          <w:b/>
          <w:color w:val="002060"/>
          <w:sz w:val="32"/>
          <w:szCs w:val="28"/>
        </w:rPr>
        <w:t>Annexe 2 – Dossier de candidature</w:t>
      </w:r>
    </w:p>
    <w:p w:rsidR="001F5CCB" w:rsidRDefault="001F5CCB">
      <w:pPr>
        <w:spacing w:after="240"/>
      </w:pPr>
    </w:p>
    <w:p w:rsidR="001F5CCB" w:rsidRDefault="00DF5C8F">
      <w:pPr>
        <w:spacing w:after="240"/>
      </w:pPr>
      <w:r>
        <w:rPr>
          <w:rFonts w:ascii="Marianne" w:hAnsi="Marianne"/>
          <w:b/>
          <w:noProof/>
          <w:color w:val="002060"/>
          <w:sz w:val="48"/>
          <w:szCs w:val="48"/>
          <w:lang w:eastAsia="fr-FR"/>
        </w:rPr>
        <w:drawing>
          <wp:inline distT="0" distB="0" distL="0" distR="0" wp14:anchorId="1C09DC1A" wp14:editId="414DA43E">
            <wp:extent cx="1524000" cy="3516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GION_CMJN-LOGO_BLEU-GR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6435" cy="366100"/>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2DA828F8" wp14:editId="27386F9D">
            <wp:extent cx="638175" cy="643823"/>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B_NB.jpg"/>
                    <pic:cNvPicPr/>
                  </pic:nvPicPr>
                  <pic:blipFill>
                    <a:blip r:embed="rId15">
                      <a:extLst>
                        <a:ext uri="{28A0092B-C50C-407E-A947-70E740481C1C}">
                          <a14:useLocalDpi xmlns:a14="http://schemas.microsoft.com/office/drawing/2010/main" val="0"/>
                        </a:ext>
                      </a:extLst>
                    </a:blip>
                    <a:stretch>
                      <a:fillRect/>
                    </a:stretch>
                  </pic:blipFill>
                  <pic:spPr>
                    <a:xfrm>
                      <a:off x="0" y="0"/>
                      <a:ext cx="649240" cy="654986"/>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72E9429F" wp14:editId="79ADB456">
            <wp:extent cx="1181100" cy="488188"/>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nd es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1335" cy="496552"/>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5C665DD7" wp14:editId="5E2AD83F">
            <wp:extent cx="760095" cy="750394"/>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T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9004" cy="759189"/>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7ECB4B06" wp14:editId="580A22FC">
            <wp:extent cx="1162050" cy="784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e de fra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4731" cy="793325"/>
                    </a:xfrm>
                    <a:prstGeom prst="rect">
                      <a:avLst/>
                    </a:prstGeom>
                  </pic:spPr>
                </pic:pic>
              </a:graphicData>
            </a:graphic>
          </wp:inline>
        </w:drawing>
      </w:r>
    </w:p>
    <w:p w:rsidR="00B97F1B" w:rsidRDefault="00B97F1B">
      <w:pPr>
        <w:spacing w:after="240"/>
      </w:pPr>
      <w:r>
        <w:rPr>
          <w:rFonts w:ascii="Marianne" w:hAnsi="Marianne"/>
          <w:b/>
          <w:noProof/>
          <w:color w:val="002060"/>
          <w:sz w:val="48"/>
          <w:szCs w:val="48"/>
          <w:lang w:eastAsia="fr-FR"/>
        </w:rPr>
        <w:drawing>
          <wp:inline distT="0" distB="0" distL="0" distR="0" wp14:anchorId="38173C4B" wp14:editId="6E70D3A6">
            <wp:extent cx="838200" cy="793498"/>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rmand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0704" cy="805335"/>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3B845156" wp14:editId="5E311F84">
            <wp:extent cx="1357407" cy="627321"/>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son_nouvelle-aquitaine.jpg"/>
                    <pic:cNvPicPr/>
                  </pic:nvPicPr>
                  <pic:blipFill rotWithShape="1">
                    <a:blip r:embed="rId20" cstate="print">
                      <a:extLst>
                        <a:ext uri="{28A0092B-C50C-407E-A947-70E740481C1C}">
                          <a14:useLocalDpi xmlns:a14="http://schemas.microsoft.com/office/drawing/2010/main" val="0"/>
                        </a:ext>
                      </a:extLst>
                    </a:blip>
                    <a:srcRect t="6657" r="49611" b="60293"/>
                    <a:stretch/>
                  </pic:blipFill>
                  <pic:spPr bwMode="auto">
                    <a:xfrm>
                      <a:off x="0" y="0"/>
                      <a:ext cx="1386323" cy="640684"/>
                    </a:xfrm>
                    <a:prstGeom prst="rect">
                      <a:avLst/>
                    </a:prstGeom>
                    <a:ln>
                      <a:noFill/>
                    </a:ln>
                    <a:extLst>
                      <a:ext uri="{53640926-AAD7-44D8-BBD7-CCE9431645EC}">
                        <a14:shadowObscured xmlns:a14="http://schemas.microsoft.com/office/drawing/2010/main"/>
                      </a:ext>
                    </a:extLst>
                  </pic:spPr>
                </pic:pic>
              </a:graphicData>
            </a:graphic>
          </wp:inline>
        </w:drawing>
      </w:r>
      <w:r>
        <w:tab/>
      </w:r>
      <w:r>
        <w:rPr>
          <w:rFonts w:ascii="Marianne" w:hAnsi="Marianne"/>
          <w:b/>
          <w:noProof/>
          <w:color w:val="002060"/>
          <w:sz w:val="48"/>
          <w:szCs w:val="48"/>
          <w:lang w:eastAsia="fr-FR"/>
        </w:rPr>
        <w:drawing>
          <wp:inline distT="0" distB="0" distL="0" distR="0" wp14:anchorId="69B54D63" wp14:editId="6B66C1AD">
            <wp:extent cx="819150" cy="8191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ccitani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tab/>
      </w:r>
      <w:r>
        <w:rPr>
          <w:rFonts w:ascii="Marianne" w:hAnsi="Marianne"/>
          <w:b/>
          <w:noProof/>
          <w:color w:val="002060"/>
          <w:sz w:val="48"/>
          <w:szCs w:val="48"/>
          <w:lang w:eastAsia="fr-FR"/>
        </w:rPr>
        <w:drawing>
          <wp:inline distT="0" distB="0" distL="0" distR="0" wp14:anchorId="33D73AAF" wp14:editId="62F32350">
            <wp:extent cx="1702113" cy="58538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ys de la loi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0068" cy="598436"/>
                    </a:xfrm>
                    <a:prstGeom prst="rect">
                      <a:avLst/>
                    </a:prstGeom>
                  </pic:spPr>
                </pic:pic>
              </a:graphicData>
            </a:graphic>
          </wp:inline>
        </w:drawing>
      </w:r>
    </w:p>
    <w:p w:rsidR="00B97F1B" w:rsidRDefault="00B97F1B">
      <w:pPr>
        <w:spacing w:after="240"/>
      </w:pPr>
      <w:r>
        <w:tab/>
      </w:r>
      <w:r>
        <w:tab/>
      </w:r>
      <w:r>
        <w:tab/>
      </w:r>
      <w:r>
        <w:rPr>
          <w:rFonts w:ascii="Marianne" w:hAnsi="Marianne"/>
          <w:b/>
          <w:noProof/>
          <w:color w:val="002060"/>
          <w:sz w:val="48"/>
          <w:szCs w:val="48"/>
          <w:lang w:eastAsia="fr-FR"/>
        </w:rPr>
        <w:drawing>
          <wp:inline distT="0" distB="0" distL="0" distR="0" wp14:anchorId="2C2D00FF" wp14:editId="558BF1E7">
            <wp:extent cx="1028700" cy="853779"/>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7844" cy="861368"/>
                    </a:xfrm>
                    <a:prstGeom prst="rect">
                      <a:avLst/>
                    </a:prstGeom>
                    <a:noFill/>
                  </pic:spPr>
                </pic:pic>
              </a:graphicData>
            </a:graphic>
          </wp:inline>
        </w:drawing>
      </w:r>
      <w:r>
        <w:tab/>
      </w:r>
      <w:r>
        <w:rPr>
          <w:rFonts w:ascii="Marianne" w:hAnsi="Marianne"/>
          <w:b/>
          <w:noProof/>
          <w:color w:val="002060"/>
          <w:sz w:val="48"/>
          <w:szCs w:val="48"/>
          <w:lang w:eastAsia="fr-FR"/>
        </w:rPr>
        <w:drawing>
          <wp:inline distT="0" distB="0" distL="0" distR="0" wp14:anchorId="79B70B53" wp14:editId="7E3A799E">
            <wp:extent cx="1389666" cy="803275"/>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CA.jpg"/>
                    <pic:cNvPicPr/>
                  </pic:nvPicPr>
                  <pic:blipFill>
                    <a:blip r:embed="rId24">
                      <a:extLst>
                        <a:ext uri="{28A0092B-C50C-407E-A947-70E740481C1C}">
                          <a14:useLocalDpi xmlns:a14="http://schemas.microsoft.com/office/drawing/2010/main" val="0"/>
                        </a:ext>
                      </a:extLst>
                    </a:blip>
                    <a:stretch>
                      <a:fillRect/>
                    </a:stretch>
                  </pic:blipFill>
                  <pic:spPr>
                    <a:xfrm>
                      <a:off x="0" y="0"/>
                      <a:ext cx="1396413" cy="807175"/>
                    </a:xfrm>
                    <a:prstGeom prst="rect">
                      <a:avLst/>
                    </a:prstGeom>
                  </pic:spPr>
                </pic:pic>
              </a:graphicData>
            </a:graphic>
          </wp:inline>
        </w:drawing>
      </w:r>
    </w:p>
    <w:p w:rsidR="00DF5C8F" w:rsidRPr="001C065D" w:rsidRDefault="00DF5C8F" w:rsidP="00DF5C8F">
      <w:pPr>
        <w:rPr>
          <w:b/>
          <w:bCs/>
          <w:i/>
          <w:sz w:val="24"/>
        </w:rPr>
      </w:pPr>
      <w:r w:rsidRPr="001C065D">
        <w:rPr>
          <w:b/>
          <w:bCs/>
          <w:i/>
          <w:sz w:val="24"/>
        </w:rPr>
        <w:t xml:space="preserve">Le présent document constitue le cadre de réponse à utiliser pour candidater à l’appel à projets « Space Tour 2021 - Les applications spatiales : un tremplin pour l’économie et la société » mis en place dans le cadre du plan de relance spatial. </w:t>
      </w:r>
    </w:p>
    <w:p w:rsidR="001F5CCB" w:rsidRDefault="001F5CCB">
      <w:pPr>
        <w:spacing w:after="240"/>
      </w:pPr>
    </w:p>
    <w:p w:rsidR="001F5CCB" w:rsidRPr="006828E5" w:rsidRDefault="001F5CCB">
      <w:pPr>
        <w:spacing w:after="240"/>
      </w:pPr>
    </w:p>
    <w:p w:rsidR="00B52A73" w:rsidRPr="006828E5" w:rsidRDefault="00B52A73"/>
    <w:p w:rsidR="00EF29B2" w:rsidRDefault="00EF29B2" w:rsidP="00570D5E">
      <w:pPr>
        <w:widowControl/>
        <w:suppressAutoHyphens w:val="0"/>
        <w:jc w:val="center"/>
        <w:rPr>
          <w:b/>
          <w:sz w:val="24"/>
          <w:szCs w:val="20"/>
          <w:lang w:eastAsia="en-US"/>
        </w:rPr>
      </w:pPr>
      <w:r>
        <w:rPr>
          <w:sz w:val="28"/>
          <w:szCs w:val="28"/>
        </w:rPr>
        <w:br w:type="page"/>
      </w:r>
      <w:bookmarkStart w:id="0" w:name="_Toc482274972"/>
      <w:r>
        <w:rPr>
          <w:b/>
          <w:sz w:val="24"/>
        </w:rPr>
        <w:lastRenderedPageBreak/>
        <w:t>SOMMAIRE</w:t>
      </w:r>
      <w:bookmarkEnd w:id="0"/>
    </w:p>
    <w:p w:rsidR="00EF29B2" w:rsidRDefault="00EF29B2" w:rsidP="00EF29B2"/>
    <w:sdt>
      <w:sdtPr>
        <w:rPr>
          <w:rFonts w:ascii="Arial" w:hAnsi="Arial" w:cs="Arial"/>
          <w:b w:val="0"/>
          <w:bCs w:val="0"/>
          <w:color w:val="auto"/>
          <w:sz w:val="22"/>
          <w:szCs w:val="22"/>
          <w:lang w:eastAsia="zh-CN"/>
        </w:rPr>
        <w:id w:val="-915015008"/>
        <w:docPartObj>
          <w:docPartGallery w:val="Table of Contents"/>
          <w:docPartUnique/>
        </w:docPartObj>
      </w:sdtPr>
      <w:sdtEndPr/>
      <w:sdtContent>
        <w:p w:rsidR="00570D5E" w:rsidRDefault="00570D5E">
          <w:pPr>
            <w:pStyle w:val="En-ttedetabledesmatires"/>
          </w:pPr>
        </w:p>
        <w:p w:rsidR="00B32103" w:rsidRDefault="00570D5E">
          <w:pPr>
            <w:pStyle w:val="TM1"/>
            <w:rPr>
              <w:rFonts w:asciiTheme="minorHAnsi" w:eastAsiaTheme="minorEastAsia" w:hAnsiTheme="minorHAnsi" w:cstheme="minorBidi"/>
              <w:b w:val="0"/>
              <w:bCs w:val="0"/>
              <w:caps w:val="0"/>
              <w:noProof/>
              <w:sz w:val="22"/>
              <w:szCs w:val="22"/>
              <w:lang w:eastAsia="fr-FR"/>
            </w:rPr>
          </w:pPr>
          <w:r>
            <w:fldChar w:fldCharType="begin"/>
          </w:r>
          <w:r>
            <w:instrText xml:space="preserve"> TOC \o "1-3" \h \z \u </w:instrText>
          </w:r>
          <w:r>
            <w:fldChar w:fldCharType="separate"/>
          </w:r>
          <w:hyperlink w:anchor="_Toc68786961" w:history="1">
            <w:r w:rsidR="00B32103" w:rsidRPr="00346670">
              <w:rPr>
                <w:rStyle w:val="Lienhypertexte"/>
                <w:noProof/>
              </w:rPr>
              <w:t>1.</w:t>
            </w:r>
            <w:r w:rsidR="00B32103">
              <w:rPr>
                <w:rFonts w:asciiTheme="minorHAnsi" w:eastAsiaTheme="minorEastAsia" w:hAnsiTheme="minorHAnsi" w:cstheme="minorBidi"/>
                <w:b w:val="0"/>
                <w:bCs w:val="0"/>
                <w:caps w:val="0"/>
                <w:noProof/>
                <w:sz w:val="22"/>
                <w:szCs w:val="22"/>
                <w:lang w:eastAsia="fr-FR"/>
              </w:rPr>
              <w:tab/>
            </w:r>
            <w:r w:rsidR="00B32103" w:rsidRPr="00346670">
              <w:rPr>
                <w:rStyle w:val="Lienhypertexte"/>
                <w:noProof/>
              </w:rPr>
              <w:t>ELEMENTS CLE DU PROJET</w:t>
            </w:r>
            <w:r w:rsidR="00B32103">
              <w:rPr>
                <w:noProof/>
                <w:webHidden/>
              </w:rPr>
              <w:tab/>
            </w:r>
            <w:r w:rsidR="00B32103">
              <w:rPr>
                <w:noProof/>
                <w:webHidden/>
              </w:rPr>
              <w:fldChar w:fldCharType="begin"/>
            </w:r>
            <w:r w:rsidR="00B32103">
              <w:rPr>
                <w:noProof/>
                <w:webHidden/>
              </w:rPr>
              <w:instrText xml:space="preserve"> PAGEREF _Toc68786961 \h </w:instrText>
            </w:r>
            <w:r w:rsidR="00B32103">
              <w:rPr>
                <w:noProof/>
                <w:webHidden/>
              </w:rPr>
            </w:r>
            <w:r w:rsidR="00B32103">
              <w:rPr>
                <w:noProof/>
                <w:webHidden/>
              </w:rPr>
              <w:fldChar w:fldCharType="separate"/>
            </w:r>
            <w:r w:rsidR="00FD4308">
              <w:rPr>
                <w:noProof/>
                <w:webHidden/>
              </w:rPr>
              <w:t>3</w:t>
            </w:r>
            <w:r w:rsidR="00B32103">
              <w:rPr>
                <w:noProof/>
                <w:webHidden/>
              </w:rPr>
              <w:fldChar w:fldCharType="end"/>
            </w:r>
          </w:hyperlink>
        </w:p>
        <w:p w:rsidR="00B32103" w:rsidRDefault="00B12985">
          <w:pPr>
            <w:pStyle w:val="TM1"/>
            <w:rPr>
              <w:rFonts w:asciiTheme="minorHAnsi" w:eastAsiaTheme="minorEastAsia" w:hAnsiTheme="minorHAnsi" w:cstheme="minorBidi"/>
              <w:b w:val="0"/>
              <w:bCs w:val="0"/>
              <w:caps w:val="0"/>
              <w:noProof/>
              <w:sz w:val="22"/>
              <w:szCs w:val="22"/>
              <w:lang w:eastAsia="fr-FR"/>
            </w:rPr>
          </w:pPr>
          <w:hyperlink w:anchor="_Toc68786962" w:history="1">
            <w:r w:rsidR="00B32103" w:rsidRPr="00346670">
              <w:rPr>
                <w:rStyle w:val="Lienhypertexte"/>
                <w:noProof/>
              </w:rPr>
              <w:t>2.</w:t>
            </w:r>
            <w:r w:rsidR="00B32103">
              <w:rPr>
                <w:rFonts w:asciiTheme="minorHAnsi" w:eastAsiaTheme="minorEastAsia" w:hAnsiTheme="minorHAnsi" w:cstheme="minorBidi"/>
                <w:b w:val="0"/>
                <w:bCs w:val="0"/>
                <w:caps w:val="0"/>
                <w:noProof/>
                <w:sz w:val="22"/>
                <w:szCs w:val="22"/>
                <w:lang w:eastAsia="fr-FR"/>
              </w:rPr>
              <w:tab/>
            </w:r>
            <w:r w:rsidR="00B32103" w:rsidRPr="00346670">
              <w:rPr>
                <w:rStyle w:val="Lienhypertexte"/>
                <w:noProof/>
              </w:rPr>
              <w:t>presentation du porteur</w:t>
            </w:r>
            <w:r w:rsidR="00B32103">
              <w:rPr>
                <w:noProof/>
                <w:webHidden/>
              </w:rPr>
              <w:tab/>
            </w:r>
            <w:r w:rsidR="00B32103">
              <w:rPr>
                <w:noProof/>
                <w:webHidden/>
              </w:rPr>
              <w:fldChar w:fldCharType="begin"/>
            </w:r>
            <w:r w:rsidR="00B32103">
              <w:rPr>
                <w:noProof/>
                <w:webHidden/>
              </w:rPr>
              <w:instrText xml:space="preserve"> PAGEREF _Toc68786962 \h </w:instrText>
            </w:r>
            <w:r w:rsidR="00B32103">
              <w:rPr>
                <w:noProof/>
                <w:webHidden/>
              </w:rPr>
            </w:r>
            <w:r w:rsidR="00B32103">
              <w:rPr>
                <w:noProof/>
                <w:webHidden/>
              </w:rPr>
              <w:fldChar w:fldCharType="separate"/>
            </w:r>
            <w:r w:rsidR="00FD4308">
              <w:rPr>
                <w:noProof/>
                <w:webHidden/>
              </w:rPr>
              <w:t>5</w:t>
            </w:r>
            <w:r w:rsidR="00B32103">
              <w:rPr>
                <w:noProof/>
                <w:webHidden/>
              </w:rPr>
              <w:fldChar w:fldCharType="end"/>
            </w:r>
          </w:hyperlink>
        </w:p>
        <w:p w:rsidR="00B32103" w:rsidRDefault="00B12985">
          <w:pPr>
            <w:pStyle w:val="TM2"/>
            <w:rPr>
              <w:rFonts w:asciiTheme="minorHAnsi" w:eastAsiaTheme="minorEastAsia" w:hAnsiTheme="minorHAnsi" w:cstheme="minorBidi"/>
              <w:b w:val="0"/>
              <w:bCs w:val="0"/>
              <w:noProof/>
              <w:sz w:val="22"/>
              <w:szCs w:val="22"/>
              <w:lang w:eastAsia="fr-FR"/>
            </w:rPr>
          </w:pPr>
          <w:hyperlink w:anchor="_Toc68786963" w:history="1">
            <w:r w:rsidR="00B32103" w:rsidRPr="00346670">
              <w:rPr>
                <w:rStyle w:val="Lienhypertexte"/>
                <w:noProof/>
              </w:rPr>
              <w:t>2.1.</w:t>
            </w:r>
            <w:r w:rsidR="00B32103">
              <w:rPr>
                <w:rFonts w:asciiTheme="minorHAnsi" w:eastAsiaTheme="minorEastAsia" w:hAnsiTheme="minorHAnsi" w:cstheme="minorBidi"/>
                <w:b w:val="0"/>
                <w:bCs w:val="0"/>
                <w:noProof/>
                <w:sz w:val="22"/>
                <w:szCs w:val="22"/>
                <w:lang w:eastAsia="fr-FR"/>
              </w:rPr>
              <w:tab/>
            </w:r>
            <w:r w:rsidR="00B32103" w:rsidRPr="00346670">
              <w:rPr>
                <w:rStyle w:val="Lienhypertexte"/>
                <w:noProof/>
              </w:rPr>
              <w:t>SOCIETE</w:t>
            </w:r>
            <w:r w:rsidR="00B32103">
              <w:rPr>
                <w:noProof/>
                <w:webHidden/>
              </w:rPr>
              <w:tab/>
            </w:r>
            <w:r w:rsidR="00B32103">
              <w:rPr>
                <w:noProof/>
                <w:webHidden/>
              </w:rPr>
              <w:fldChar w:fldCharType="begin"/>
            </w:r>
            <w:r w:rsidR="00B32103">
              <w:rPr>
                <w:noProof/>
                <w:webHidden/>
              </w:rPr>
              <w:instrText xml:space="preserve"> PAGEREF _Toc68786963 \h </w:instrText>
            </w:r>
            <w:r w:rsidR="00B32103">
              <w:rPr>
                <w:noProof/>
                <w:webHidden/>
              </w:rPr>
            </w:r>
            <w:r w:rsidR="00B32103">
              <w:rPr>
                <w:noProof/>
                <w:webHidden/>
              </w:rPr>
              <w:fldChar w:fldCharType="separate"/>
            </w:r>
            <w:r w:rsidR="00FD4308">
              <w:rPr>
                <w:noProof/>
                <w:webHidden/>
              </w:rPr>
              <w:t>5</w:t>
            </w:r>
            <w:r w:rsidR="00B32103">
              <w:rPr>
                <w:noProof/>
                <w:webHidden/>
              </w:rPr>
              <w:fldChar w:fldCharType="end"/>
            </w:r>
          </w:hyperlink>
        </w:p>
        <w:p w:rsidR="00B32103" w:rsidRDefault="00B12985">
          <w:pPr>
            <w:pStyle w:val="TM2"/>
            <w:rPr>
              <w:rFonts w:asciiTheme="minorHAnsi" w:eastAsiaTheme="minorEastAsia" w:hAnsiTheme="minorHAnsi" w:cstheme="minorBidi"/>
              <w:b w:val="0"/>
              <w:bCs w:val="0"/>
              <w:noProof/>
              <w:sz w:val="22"/>
              <w:szCs w:val="22"/>
              <w:lang w:eastAsia="fr-FR"/>
            </w:rPr>
          </w:pPr>
          <w:hyperlink w:anchor="_Toc68786964" w:history="1">
            <w:r w:rsidR="00B32103" w:rsidRPr="00346670">
              <w:rPr>
                <w:rStyle w:val="Lienhypertexte"/>
                <w:noProof/>
              </w:rPr>
              <w:t>2.2.</w:t>
            </w:r>
            <w:r w:rsidR="00B32103">
              <w:rPr>
                <w:rFonts w:asciiTheme="minorHAnsi" w:eastAsiaTheme="minorEastAsia" w:hAnsiTheme="minorHAnsi" w:cstheme="minorBidi"/>
                <w:b w:val="0"/>
                <w:bCs w:val="0"/>
                <w:noProof/>
                <w:sz w:val="22"/>
                <w:szCs w:val="22"/>
                <w:lang w:eastAsia="fr-FR"/>
              </w:rPr>
              <w:tab/>
            </w:r>
            <w:r w:rsidR="00B32103" w:rsidRPr="00346670">
              <w:rPr>
                <w:rStyle w:val="Lienhypertexte"/>
                <w:noProof/>
              </w:rPr>
              <w:t>ACTIVITE ACTUELLE</w:t>
            </w:r>
            <w:r w:rsidR="00B32103">
              <w:rPr>
                <w:noProof/>
                <w:webHidden/>
              </w:rPr>
              <w:tab/>
            </w:r>
            <w:r w:rsidR="00B32103">
              <w:rPr>
                <w:noProof/>
                <w:webHidden/>
              </w:rPr>
              <w:fldChar w:fldCharType="begin"/>
            </w:r>
            <w:r w:rsidR="00B32103">
              <w:rPr>
                <w:noProof/>
                <w:webHidden/>
              </w:rPr>
              <w:instrText xml:space="preserve"> PAGEREF _Toc68786964 \h </w:instrText>
            </w:r>
            <w:r w:rsidR="00B32103">
              <w:rPr>
                <w:noProof/>
                <w:webHidden/>
              </w:rPr>
            </w:r>
            <w:r w:rsidR="00B32103">
              <w:rPr>
                <w:noProof/>
                <w:webHidden/>
              </w:rPr>
              <w:fldChar w:fldCharType="separate"/>
            </w:r>
            <w:r w:rsidR="00FD4308">
              <w:rPr>
                <w:noProof/>
                <w:webHidden/>
              </w:rPr>
              <w:t>5</w:t>
            </w:r>
            <w:r w:rsidR="00B32103">
              <w:rPr>
                <w:noProof/>
                <w:webHidden/>
              </w:rPr>
              <w:fldChar w:fldCharType="end"/>
            </w:r>
          </w:hyperlink>
        </w:p>
        <w:p w:rsidR="00B32103" w:rsidRDefault="00B12985">
          <w:pPr>
            <w:pStyle w:val="TM1"/>
            <w:rPr>
              <w:rFonts w:asciiTheme="minorHAnsi" w:eastAsiaTheme="minorEastAsia" w:hAnsiTheme="minorHAnsi" w:cstheme="minorBidi"/>
              <w:b w:val="0"/>
              <w:bCs w:val="0"/>
              <w:caps w:val="0"/>
              <w:noProof/>
              <w:sz w:val="22"/>
              <w:szCs w:val="22"/>
              <w:lang w:eastAsia="fr-FR"/>
            </w:rPr>
          </w:pPr>
          <w:hyperlink w:anchor="_Toc68786965" w:history="1">
            <w:r w:rsidR="00B32103" w:rsidRPr="00346670">
              <w:rPr>
                <w:rStyle w:val="Lienhypertexte"/>
                <w:noProof/>
              </w:rPr>
              <w:t>3.</w:t>
            </w:r>
            <w:r w:rsidR="00B32103">
              <w:rPr>
                <w:rFonts w:asciiTheme="minorHAnsi" w:eastAsiaTheme="minorEastAsia" w:hAnsiTheme="minorHAnsi" w:cstheme="minorBidi"/>
                <w:b w:val="0"/>
                <w:bCs w:val="0"/>
                <w:caps w:val="0"/>
                <w:noProof/>
                <w:sz w:val="22"/>
                <w:szCs w:val="22"/>
                <w:lang w:eastAsia="fr-FR"/>
              </w:rPr>
              <w:tab/>
            </w:r>
            <w:r w:rsidR="00B32103" w:rsidRPr="00346670">
              <w:rPr>
                <w:rStyle w:val="Lienhypertexte"/>
                <w:noProof/>
              </w:rPr>
              <w:t>PRESENTATION DU PROJET</w:t>
            </w:r>
            <w:r w:rsidR="00B32103">
              <w:rPr>
                <w:noProof/>
                <w:webHidden/>
              </w:rPr>
              <w:tab/>
            </w:r>
            <w:r w:rsidR="00B32103">
              <w:rPr>
                <w:noProof/>
                <w:webHidden/>
              </w:rPr>
              <w:fldChar w:fldCharType="begin"/>
            </w:r>
            <w:r w:rsidR="00B32103">
              <w:rPr>
                <w:noProof/>
                <w:webHidden/>
              </w:rPr>
              <w:instrText xml:space="preserve"> PAGEREF _Toc68786965 \h </w:instrText>
            </w:r>
            <w:r w:rsidR="00B32103">
              <w:rPr>
                <w:noProof/>
                <w:webHidden/>
              </w:rPr>
            </w:r>
            <w:r w:rsidR="00B32103">
              <w:rPr>
                <w:noProof/>
                <w:webHidden/>
              </w:rPr>
              <w:fldChar w:fldCharType="separate"/>
            </w:r>
            <w:r w:rsidR="00FD4308">
              <w:rPr>
                <w:noProof/>
                <w:webHidden/>
              </w:rPr>
              <w:t>6</w:t>
            </w:r>
            <w:r w:rsidR="00B32103">
              <w:rPr>
                <w:noProof/>
                <w:webHidden/>
              </w:rPr>
              <w:fldChar w:fldCharType="end"/>
            </w:r>
          </w:hyperlink>
        </w:p>
        <w:p w:rsidR="00B32103" w:rsidRDefault="00B12985">
          <w:pPr>
            <w:pStyle w:val="TM2"/>
            <w:rPr>
              <w:rFonts w:asciiTheme="minorHAnsi" w:eastAsiaTheme="minorEastAsia" w:hAnsiTheme="minorHAnsi" w:cstheme="minorBidi"/>
              <w:b w:val="0"/>
              <w:bCs w:val="0"/>
              <w:noProof/>
              <w:sz w:val="22"/>
              <w:szCs w:val="22"/>
              <w:lang w:eastAsia="fr-FR"/>
            </w:rPr>
          </w:pPr>
          <w:hyperlink w:anchor="_Toc68786966" w:history="1">
            <w:r w:rsidR="00B32103" w:rsidRPr="00346670">
              <w:rPr>
                <w:rStyle w:val="Lienhypertexte"/>
                <w:noProof/>
              </w:rPr>
              <w:t>3.1.</w:t>
            </w:r>
            <w:r w:rsidR="00B32103">
              <w:rPr>
                <w:rFonts w:asciiTheme="minorHAnsi" w:eastAsiaTheme="minorEastAsia" w:hAnsiTheme="minorHAnsi" w:cstheme="minorBidi"/>
                <w:b w:val="0"/>
                <w:bCs w:val="0"/>
                <w:noProof/>
                <w:sz w:val="22"/>
                <w:szCs w:val="22"/>
                <w:lang w:eastAsia="fr-FR"/>
              </w:rPr>
              <w:tab/>
            </w:r>
            <w:r w:rsidR="00B32103" w:rsidRPr="00346670">
              <w:rPr>
                <w:rStyle w:val="Lienhypertexte"/>
                <w:noProof/>
              </w:rPr>
              <w:t>EQUIPE PROJET</w:t>
            </w:r>
            <w:r w:rsidR="00B32103">
              <w:rPr>
                <w:noProof/>
                <w:webHidden/>
              </w:rPr>
              <w:tab/>
            </w:r>
            <w:r w:rsidR="00B32103">
              <w:rPr>
                <w:noProof/>
                <w:webHidden/>
              </w:rPr>
              <w:fldChar w:fldCharType="begin"/>
            </w:r>
            <w:r w:rsidR="00B32103">
              <w:rPr>
                <w:noProof/>
                <w:webHidden/>
              </w:rPr>
              <w:instrText xml:space="preserve"> PAGEREF _Toc68786966 \h </w:instrText>
            </w:r>
            <w:r w:rsidR="00B32103">
              <w:rPr>
                <w:noProof/>
                <w:webHidden/>
              </w:rPr>
            </w:r>
            <w:r w:rsidR="00B32103">
              <w:rPr>
                <w:noProof/>
                <w:webHidden/>
              </w:rPr>
              <w:fldChar w:fldCharType="separate"/>
            </w:r>
            <w:r w:rsidR="00FD4308">
              <w:rPr>
                <w:noProof/>
                <w:webHidden/>
              </w:rPr>
              <w:t>6</w:t>
            </w:r>
            <w:r w:rsidR="00B32103">
              <w:rPr>
                <w:noProof/>
                <w:webHidden/>
              </w:rPr>
              <w:fldChar w:fldCharType="end"/>
            </w:r>
          </w:hyperlink>
        </w:p>
        <w:p w:rsidR="00B32103" w:rsidRDefault="00B12985">
          <w:pPr>
            <w:pStyle w:val="TM2"/>
            <w:rPr>
              <w:rFonts w:asciiTheme="minorHAnsi" w:eastAsiaTheme="minorEastAsia" w:hAnsiTheme="minorHAnsi" w:cstheme="minorBidi"/>
              <w:b w:val="0"/>
              <w:bCs w:val="0"/>
              <w:noProof/>
              <w:sz w:val="22"/>
              <w:szCs w:val="22"/>
              <w:lang w:eastAsia="fr-FR"/>
            </w:rPr>
          </w:pPr>
          <w:hyperlink w:anchor="_Toc68786967" w:history="1">
            <w:r w:rsidR="00B32103" w:rsidRPr="00346670">
              <w:rPr>
                <w:rStyle w:val="Lienhypertexte"/>
                <w:noProof/>
              </w:rPr>
              <w:t>3.2.</w:t>
            </w:r>
            <w:r w:rsidR="00B32103">
              <w:rPr>
                <w:rFonts w:asciiTheme="minorHAnsi" w:eastAsiaTheme="minorEastAsia" w:hAnsiTheme="minorHAnsi" w:cstheme="minorBidi"/>
                <w:b w:val="0"/>
                <w:bCs w:val="0"/>
                <w:noProof/>
                <w:sz w:val="22"/>
                <w:szCs w:val="22"/>
                <w:lang w:eastAsia="fr-FR"/>
              </w:rPr>
              <w:tab/>
            </w:r>
            <w:r w:rsidR="00B32103" w:rsidRPr="00346670">
              <w:rPr>
                <w:rStyle w:val="Lienhypertexte"/>
                <w:noProof/>
              </w:rPr>
              <w:t>DESCRIPTION DU PROJET PROPOSE</w:t>
            </w:r>
            <w:r w:rsidR="00B32103">
              <w:rPr>
                <w:noProof/>
                <w:webHidden/>
              </w:rPr>
              <w:tab/>
            </w:r>
            <w:r w:rsidR="00B32103">
              <w:rPr>
                <w:noProof/>
                <w:webHidden/>
              </w:rPr>
              <w:fldChar w:fldCharType="begin"/>
            </w:r>
            <w:r w:rsidR="00B32103">
              <w:rPr>
                <w:noProof/>
                <w:webHidden/>
              </w:rPr>
              <w:instrText xml:space="preserve"> PAGEREF _Toc68786967 \h </w:instrText>
            </w:r>
            <w:r w:rsidR="00B32103">
              <w:rPr>
                <w:noProof/>
                <w:webHidden/>
              </w:rPr>
            </w:r>
            <w:r w:rsidR="00B32103">
              <w:rPr>
                <w:noProof/>
                <w:webHidden/>
              </w:rPr>
              <w:fldChar w:fldCharType="separate"/>
            </w:r>
            <w:r w:rsidR="00FD4308">
              <w:rPr>
                <w:noProof/>
                <w:webHidden/>
              </w:rPr>
              <w:t>6</w:t>
            </w:r>
            <w:r w:rsidR="00B32103">
              <w:rPr>
                <w:noProof/>
                <w:webHidden/>
              </w:rPr>
              <w:fldChar w:fldCharType="end"/>
            </w:r>
          </w:hyperlink>
        </w:p>
        <w:p w:rsidR="00B32103" w:rsidRDefault="00B12985">
          <w:pPr>
            <w:pStyle w:val="TM3"/>
            <w:rPr>
              <w:rFonts w:asciiTheme="minorHAnsi" w:eastAsiaTheme="minorEastAsia" w:hAnsiTheme="minorHAnsi" w:cstheme="minorBidi"/>
              <w:noProof/>
              <w:sz w:val="22"/>
            </w:rPr>
          </w:pPr>
          <w:hyperlink w:anchor="_Toc68786968" w:history="1">
            <w:r w:rsidR="00B32103" w:rsidRPr="00346670">
              <w:rPr>
                <w:rStyle w:val="Lienhypertexte"/>
                <w:noProof/>
              </w:rPr>
              <w:t>3.2.1.</w:t>
            </w:r>
            <w:r w:rsidR="00B32103">
              <w:rPr>
                <w:rFonts w:asciiTheme="minorHAnsi" w:eastAsiaTheme="minorEastAsia" w:hAnsiTheme="minorHAnsi" w:cstheme="minorBidi"/>
                <w:noProof/>
                <w:sz w:val="22"/>
              </w:rPr>
              <w:tab/>
            </w:r>
            <w:r w:rsidR="00B32103" w:rsidRPr="00346670">
              <w:rPr>
                <w:rStyle w:val="Lienhypertexte"/>
                <w:noProof/>
              </w:rPr>
              <w:t>Description de l’objectif final visé par le projet proposé dans le cadre de cet AAP</w:t>
            </w:r>
            <w:r w:rsidR="00B32103">
              <w:rPr>
                <w:noProof/>
                <w:webHidden/>
              </w:rPr>
              <w:tab/>
            </w:r>
            <w:r w:rsidR="00B32103">
              <w:rPr>
                <w:noProof/>
                <w:webHidden/>
              </w:rPr>
              <w:fldChar w:fldCharType="begin"/>
            </w:r>
            <w:r w:rsidR="00B32103">
              <w:rPr>
                <w:noProof/>
                <w:webHidden/>
              </w:rPr>
              <w:instrText xml:space="preserve"> PAGEREF _Toc68786968 \h </w:instrText>
            </w:r>
            <w:r w:rsidR="00B32103">
              <w:rPr>
                <w:noProof/>
                <w:webHidden/>
              </w:rPr>
            </w:r>
            <w:r w:rsidR="00B32103">
              <w:rPr>
                <w:noProof/>
                <w:webHidden/>
              </w:rPr>
              <w:fldChar w:fldCharType="separate"/>
            </w:r>
            <w:r w:rsidR="00FD4308">
              <w:rPr>
                <w:noProof/>
                <w:webHidden/>
              </w:rPr>
              <w:t>7</w:t>
            </w:r>
            <w:r w:rsidR="00B32103">
              <w:rPr>
                <w:noProof/>
                <w:webHidden/>
              </w:rPr>
              <w:fldChar w:fldCharType="end"/>
            </w:r>
          </w:hyperlink>
        </w:p>
        <w:p w:rsidR="00B32103" w:rsidRDefault="00B12985">
          <w:pPr>
            <w:pStyle w:val="TM3"/>
            <w:rPr>
              <w:rFonts w:asciiTheme="minorHAnsi" w:eastAsiaTheme="minorEastAsia" w:hAnsiTheme="minorHAnsi" w:cstheme="minorBidi"/>
              <w:noProof/>
              <w:sz w:val="22"/>
            </w:rPr>
          </w:pPr>
          <w:hyperlink w:anchor="_Toc68786969" w:history="1">
            <w:r w:rsidR="00B32103" w:rsidRPr="00346670">
              <w:rPr>
                <w:rStyle w:val="Lienhypertexte"/>
                <w:noProof/>
              </w:rPr>
              <w:t>3.2.2.</w:t>
            </w:r>
            <w:r w:rsidR="00B32103">
              <w:rPr>
                <w:rFonts w:asciiTheme="minorHAnsi" w:eastAsiaTheme="minorEastAsia" w:hAnsiTheme="minorHAnsi" w:cstheme="minorBidi"/>
                <w:noProof/>
                <w:sz w:val="22"/>
              </w:rPr>
              <w:tab/>
            </w:r>
            <w:r w:rsidR="00B32103" w:rsidRPr="00346670">
              <w:rPr>
                <w:rStyle w:val="Lienhypertexte"/>
                <w:noProof/>
              </w:rPr>
              <w:t>Degré de réalisation atteignable pour le marché à 50k€</w:t>
            </w:r>
            <w:r w:rsidR="00B32103">
              <w:rPr>
                <w:noProof/>
                <w:webHidden/>
              </w:rPr>
              <w:tab/>
            </w:r>
            <w:r w:rsidR="00B32103">
              <w:rPr>
                <w:noProof/>
                <w:webHidden/>
              </w:rPr>
              <w:fldChar w:fldCharType="begin"/>
            </w:r>
            <w:r w:rsidR="00B32103">
              <w:rPr>
                <w:noProof/>
                <w:webHidden/>
              </w:rPr>
              <w:instrText xml:space="preserve"> PAGEREF _Toc68786969 \h </w:instrText>
            </w:r>
            <w:r w:rsidR="00B32103">
              <w:rPr>
                <w:noProof/>
                <w:webHidden/>
              </w:rPr>
            </w:r>
            <w:r w:rsidR="00B32103">
              <w:rPr>
                <w:noProof/>
                <w:webHidden/>
              </w:rPr>
              <w:fldChar w:fldCharType="separate"/>
            </w:r>
            <w:r w:rsidR="00FD4308">
              <w:rPr>
                <w:noProof/>
                <w:webHidden/>
              </w:rPr>
              <w:t>7</w:t>
            </w:r>
            <w:r w:rsidR="00B32103">
              <w:rPr>
                <w:noProof/>
                <w:webHidden/>
              </w:rPr>
              <w:fldChar w:fldCharType="end"/>
            </w:r>
          </w:hyperlink>
        </w:p>
        <w:p w:rsidR="00B32103" w:rsidRDefault="00B12985">
          <w:pPr>
            <w:pStyle w:val="TM3"/>
            <w:rPr>
              <w:rFonts w:asciiTheme="minorHAnsi" w:eastAsiaTheme="minorEastAsia" w:hAnsiTheme="minorHAnsi" w:cstheme="minorBidi"/>
              <w:noProof/>
              <w:sz w:val="22"/>
            </w:rPr>
          </w:pPr>
          <w:hyperlink w:anchor="_Toc68786970" w:history="1">
            <w:r w:rsidR="00B32103" w:rsidRPr="00346670">
              <w:rPr>
                <w:rStyle w:val="Lienhypertexte"/>
                <w:noProof/>
              </w:rPr>
              <w:t>3.2.3.</w:t>
            </w:r>
            <w:r w:rsidR="00B32103">
              <w:rPr>
                <w:rFonts w:asciiTheme="minorHAnsi" w:eastAsiaTheme="minorEastAsia" w:hAnsiTheme="minorHAnsi" w:cstheme="minorBidi"/>
                <w:noProof/>
                <w:sz w:val="22"/>
              </w:rPr>
              <w:tab/>
            </w:r>
            <w:r w:rsidR="00B32103" w:rsidRPr="00346670">
              <w:rPr>
                <w:rStyle w:val="Lienhypertexte"/>
                <w:noProof/>
              </w:rPr>
              <w:t>Degré de réalisation atteignable pour le marché à 75k€</w:t>
            </w:r>
            <w:r w:rsidR="00B32103">
              <w:rPr>
                <w:noProof/>
                <w:webHidden/>
              </w:rPr>
              <w:tab/>
            </w:r>
            <w:r w:rsidR="00B32103">
              <w:rPr>
                <w:noProof/>
                <w:webHidden/>
              </w:rPr>
              <w:fldChar w:fldCharType="begin"/>
            </w:r>
            <w:r w:rsidR="00B32103">
              <w:rPr>
                <w:noProof/>
                <w:webHidden/>
              </w:rPr>
              <w:instrText xml:space="preserve"> PAGEREF _Toc68786970 \h </w:instrText>
            </w:r>
            <w:r w:rsidR="00B32103">
              <w:rPr>
                <w:noProof/>
                <w:webHidden/>
              </w:rPr>
            </w:r>
            <w:r w:rsidR="00B32103">
              <w:rPr>
                <w:noProof/>
                <w:webHidden/>
              </w:rPr>
              <w:fldChar w:fldCharType="separate"/>
            </w:r>
            <w:r w:rsidR="00FD4308">
              <w:rPr>
                <w:noProof/>
                <w:webHidden/>
              </w:rPr>
              <w:t>8</w:t>
            </w:r>
            <w:r w:rsidR="00B32103">
              <w:rPr>
                <w:noProof/>
                <w:webHidden/>
              </w:rPr>
              <w:fldChar w:fldCharType="end"/>
            </w:r>
          </w:hyperlink>
        </w:p>
        <w:p w:rsidR="00B32103" w:rsidRDefault="00B12985">
          <w:pPr>
            <w:pStyle w:val="TM3"/>
            <w:rPr>
              <w:rFonts w:asciiTheme="minorHAnsi" w:eastAsiaTheme="minorEastAsia" w:hAnsiTheme="minorHAnsi" w:cstheme="minorBidi"/>
              <w:noProof/>
              <w:sz w:val="22"/>
            </w:rPr>
          </w:pPr>
          <w:hyperlink w:anchor="_Toc68786971" w:history="1">
            <w:r w:rsidR="00B32103" w:rsidRPr="00346670">
              <w:rPr>
                <w:rStyle w:val="Lienhypertexte"/>
                <w:noProof/>
              </w:rPr>
              <w:t>3.2.4.</w:t>
            </w:r>
            <w:r w:rsidR="00B32103">
              <w:rPr>
                <w:rFonts w:asciiTheme="minorHAnsi" w:eastAsiaTheme="minorEastAsia" w:hAnsiTheme="minorHAnsi" w:cstheme="minorBidi"/>
                <w:noProof/>
                <w:sz w:val="22"/>
              </w:rPr>
              <w:tab/>
            </w:r>
            <w:r w:rsidR="00B32103" w:rsidRPr="00346670">
              <w:rPr>
                <w:rStyle w:val="Lienhypertexte"/>
                <w:noProof/>
              </w:rPr>
              <w:t>Degré de réalisation atteignable pour le marché à 100k€</w:t>
            </w:r>
            <w:r w:rsidR="00B32103">
              <w:rPr>
                <w:noProof/>
                <w:webHidden/>
              </w:rPr>
              <w:tab/>
            </w:r>
            <w:r w:rsidR="00B32103">
              <w:rPr>
                <w:noProof/>
                <w:webHidden/>
              </w:rPr>
              <w:fldChar w:fldCharType="begin"/>
            </w:r>
            <w:r w:rsidR="00B32103">
              <w:rPr>
                <w:noProof/>
                <w:webHidden/>
              </w:rPr>
              <w:instrText xml:space="preserve"> PAGEREF _Toc68786971 \h </w:instrText>
            </w:r>
            <w:r w:rsidR="00B32103">
              <w:rPr>
                <w:noProof/>
                <w:webHidden/>
              </w:rPr>
            </w:r>
            <w:r w:rsidR="00B32103">
              <w:rPr>
                <w:noProof/>
                <w:webHidden/>
              </w:rPr>
              <w:fldChar w:fldCharType="separate"/>
            </w:r>
            <w:r w:rsidR="00FD4308">
              <w:rPr>
                <w:noProof/>
                <w:webHidden/>
              </w:rPr>
              <w:t>8</w:t>
            </w:r>
            <w:r w:rsidR="00B32103">
              <w:rPr>
                <w:noProof/>
                <w:webHidden/>
              </w:rPr>
              <w:fldChar w:fldCharType="end"/>
            </w:r>
          </w:hyperlink>
        </w:p>
        <w:p w:rsidR="00B32103" w:rsidRDefault="00B12985">
          <w:pPr>
            <w:pStyle w:val="TM2"/>
            <w:rPr>
              <w:rFonts w:asciiTheme="minorHAnsi" w:eastAsiaTheme="minorEastAsia" w:hAnsiTheme="minorHAnsi" w:cstheme="minorBidi"/>
              <w:b w:val="0"/>
              <w:bCs w:val="0"/>
              <w:noProof/>
              <w:sz w:val="22"/>
              <w:szCs w:val="22"/>
              <w:lang w:eastAsia="fr-FR"/>
            </w:rPr>
          </w:pPr>
          <w:hyperlink w:anchor="_Toc68786972" w:history="1">
            <w:r w:rsidR="00B32103" w:rsidRPr="00346670">
              <w:rPr>
                <w:rStyle w:val="Lienhypertexte"/>
                <w:noProof/>
              </w:rPr>
              <w:t>3.3.</w:t>
            </w:r>
            <w:r w:rsidR="00B32103">
              <w:rPr>
                <w:rFonts w:asciiTheme="minorHAnsi" w:eastAsiaTheme="minorEastAsia" w:hAnsiTheme="minorHAnsi" w:cstheme="minorBidi"/>
                <w:b w:val="0"/>
                <w:bCs w:val="0"/>
                <w:noProof/>
                <w:sz w:val="22"/>
                <w:szCs w:val="22"/>
                <w:lang w:eastAsia="fr-FR"/>
              </w:rPr>
              <w:tab/>
            </w:r>
            <w:r w:rsidR="00B32103" w:rsidRPr="00346670">
              <w:rPr>
                <w:rStyle w:val="Lienhypertexte"/>
                <w:noProof/>
              </w:rPr>
              <w:t>PLAN DE TRAVAIL &amp; BUDGET PREVISIONNEL</w:t>
            </w:r>
            <w:r w:rsidR="00B32103">
              <w:rPr>
                <w:noProof/>
                <w:webHidden/>
              </w:rPr>
              <w:tab/>
            </w:r>
            <w:r w:rsidR="00B32103">
              <w:rPr>
                <w:noProof/>
                <w:webHidden/>
              </w:rPr>
              <w:fldChar w:fldCharType="begin"/>
            </w:r>
            <w:r w:rsidR="00B32103">
              <w:rPr>
                <w:noProof/>
                <w:webHidden/>
              </w:rPr>
              <w:instrText xml:space="preserve"> PAGEREF _Toc68786972 \h </w:instrText>
            </w:r>
            <w:r w:rsidR="00B32103">
              <w:rPr>
                <w:noProof/>
                <w:webHidden/>
              </w:rPr>
            </w:r>
            <w:r w:rsidR="00B32103">
              <w:rPr>
                <w:noProof/>
                <w:webHidden/>
              </w:rPr>
              <w:fldChar w:fldCharType="separate"/>
            </w:r>
            <w:r w:rsidR="00FD4308">
              <w:rPr>
                <w:noProof/>
                <w:webHidden/>
              </w:rPr>
              <w:t>9</w:t>
            </w:r>
            <w:r w:rsidR="00B32103">
              <w:rPr>
                <w:noProof/>
                <w:webHidden/>
              </w:rPr>
              <w:fldChar w:fldCharType="end"/>
            </w:r>
          </w:hyperlink>
        </w:p>
        <w:p w:rsidR="00B32103" w:rsidRDefault="00B12985">
          <w:pPr>
            <w:pStyle w:val="TM1"/>
            <w:rPr>
              <w:rFonts w:asciiTheme="minorHAnsi" w:eastAsiaTheme="minorEastAsia" w:hAnsiTheme="minorHAnsi" w:cstheme="minorBidi"/>
              <w:b w:val="0"/>
              <w:bCs w:val="0"/>
              <w:caps w:val="0"/>
              <w:noProof/>
              <w:sz w:val="22"/>
              <w:szCs w:val="22"/>
              <w:lang w:eastAsia="fr-FR"/>
            </w:rPr>
          </w:pPr>
          <w:hyperlink w:anchor="_Toc68786973" w:history="1">
            <w:r w:rsidR="00B32103" w:rsidRPr="00346670">
              <w:rPr>
                <w:rStyle w:val="Lienhypertexte"/>
                <w:noProof/>
              </w:rPr>
              <w:t>4.</w:t>
            </w:r>
            <w:r w:rsidR="00B32103">
              <w:rPr>
                <w:rFonts w:asciiTheme="minorHAnsi" w:eastAsiaTheme="minorEastAsia" w:hAnsiTheme="minorHAnsi" w:cstheme="minorBidi"/>
                <w:b w:val="0"/>
                <w:bCs w:val="0"/>
                <w:caps w:val="0"/>
                <w:noProof/>
                <w:sz w:val="22"/>
                <w:szCs w:val="22"/>
                <w:lang w:eastAsia="fr-FR"/>
              </w:rPr>
              <w:tab/>
            </w:r>
            <w:r w:rsidR="00B32103" w:rsidRPr="00346670">
              <w:rPr>
                <w:rStyle w:val="Lienhypertexte"/>
                <w:noProof/>
              </w:rPr>
              <w:t>ELEMENTS COMPLEMENTAIRES</w:t>
            </w:r>
            <w:r w:rsidR="00B32103">
              <w:rPr>
                <w:noProof/>
                <w:webHidden/>
              </w:rPr>
              <w:tab/>
            </w:r>
            <w:r w:rsidR="00B32103">
              <w:rPr>
                <w:noProof/>
                <w:webHidden/>
              </w:rPr>
              <w:fldChar w:fldCharType="begin"/>
            </w:r>
            <w:r w:rsidR="00B32103">
              <w:rPr>
                <w:noProof/>
                <w:webHidden/>
              </w:rPr>
              <w:instrText xml:space="preserve"> PAGEREF _Toc68786973 \h </w:instrText>
            </w:r>
            <w:r w:rsidR="00B32103">
              <w:rPr>
                <w:noProof/>
                <w:webHidden/>
              </w:rPr>
            </w:r>
            <w:r w:rsidR="00B32103">
              <w:rPr>
                <w:noProof/>
                <w:webHidden/>
              </w:rPr>
              <w:fldChar w:fldCharType="separate"/>
            </w:r>
            <w:r w:rsidR="00FD4308">
              <w:rPr>
                <w:noProof/>
                <w:webHidden/>
              </w:rPr>
              <w:t>10</w:t>
            </w:r>
            <w:r w:rsidR="00B32103">
              <w:rPr>
                <w:noProof/>
                <w:webHidden/>
              </w:rPr>
              <w:fldChar w:fldCharType="end"/>
            </w:r>
          </w:hyperlink>
        </w:p>
        <w:p w:rsidR="00570D5E" w:rsidRDefault="00570D5E">
          <w:r>
            <w:rPr>
              <w:b/>
              <w:bCs/>
            </w:rPr>
            <w:fldChar w:fldCharType="end"/>
          </w:r>
        </w:p>
      </w:sdtContent>
    </w:sdt>
    <w:p w:rsidR="00D01E5B" w:rsidRPr="00D01E5B" w:rsidRDefault="00D01E5B" w:rsidP="00D01E5B">
      <w:pPr>
        <w:jc w:val="center"/>
        <w:rPr>
          <w:b/>
          <w:bCs/>
          <w:color w:val="FF0000"/>
          <w:sz w:val="28"/>
        </w:rPr>
      </w:pPr>
      <w:r w:rsidRPr="00D01E5B">
        <w:rPr>
          <w:b/>
          <w:bCs/>
          <w:color w:val="FF0000"/>
          <w:sz w:val="28"/>
        </w:rPr>
        <w:t>Le dossier complet ne doit pas excéder 20 pages (hors annexes)</w:t>
      </w:r>
    </w:p>
    <w:p w:rsidR="00D01E5B" w:rsidRDefault="00D01E5B" w:rsidP="00D01E5B">
      <w:pPr>
        <w:widowControl/>
        <w:suppressAutoHyphens w:val="0"/>
        <w:jc w:val="center"/>
        <w:rPr>
          <w:b/>
          <w:bCs/>
          <w:color w:val="FF0000"/>
          <w:sz w:val="28"/>
        </w:rPr>
      </w:pPr>
      <w:r w:rsidRPr="00D01E5B">
        <w:rPr>
          <w:b/>
          <w:bCs/>
          <w:color w:val="FF0000"/>
          <w:sz w:val="28"/>
        </w:rPr>
        <w:t xml:space="preserve">Il doit être déposé à l’adresse </w:t>
      </w:r>
      <w:hyperlink r:id="rId25" w:history="1">
        <w:r w:rsidRPr="00D01E5B">
          <w:rPr>
            <w:b/>
            <w:bCs/>
            <w:color w:val="FF0000"/>
            <w:sz w:val="28"/>
          </w:rPr>
          <w:t>https://marches.cnes.fr</w:t>
        </w:r>
      </w:hyperlink>
      <w:r w:rsidRPr="00D01E5B">
        <w:rPr>
          <w:b/>
          <w:bCs/>
          <w:color w:val="FF0000"/>
          <w:sz w:val="28"/>
        </w:rPr>
        <w:t xml:space="preserve"> </w:t>
      </w:r>
      <w:r w:rsidRPr="00D01E5B">
        <w:rPr>
          <w:b/>
          <w:bCs/>
          <w:color w:val="FF0000"/>
          <w:sz w:val="28"/>
        </w:rPr>
        <w:br/>
        <w:t>avant le 17 mai 2021 à 12h (heure Paris)</w:t>
      </w:r>
    </w:p>
    <w:p w:rsidR="00D01E5B" w:rsidRPr="00D01E5B" w:rsidRDefault="00D01E5B" w:rsidP="00D01E5B">
      <w:pPr>
        <w:widowControl/>
        <w:suppressAutoHyphens w:val="0"/>
        <w:jc w:val="center"/>
        <w:rPr>
          <w:b/>
          <w:bCs/>
        </w:rPr>
      </w:pPr>
    </w:p>
    <w:p w:rsidR="00EF29B2" w:rsidRDefault="00EF29B2">
      <w:pPr>
        <w:widowControl/>
        <w:suppressAutoHyphens w:val="0"/>
        <w:rPr>
          <w:b/>
          <w:bCs/>
        </w:rPr>
      </w:pPr>
    </w:p>
    <w:p w:rsidR="00817BEB" w:rsidRDefault="001B06DF" w:rsidP="00D01E5B">
      <w:pPr>
        <w:pStyle w:val="Titre1"/>
      </w:pPr>
      <w:r>
        <w:rPr>
          <w:sz w:val="20"/>
          <w:szCs w:val="20"/>
        </w:rPr>
        <w:br w:type="page"/>
      </w:r>
      <w:bookmarkStart w:id="1" w:name="_Toc68786961"/>
      <w:r w:rsidR="002018C6">
        <w:lastRenderedPageBreak/>
        <w:t>ELEMENTS CLE DU PROJET</w:t>
      </w:r>
      <w:bookmarkEnd w:id="1"/>
    </w:p>
    <w:p w:rsidR="00A5512B" w:rsidRDefault="00A5512B" w:rsidP="00A5512B">
      <w:pPr>
        <w:pStyle w:val="Paragraphedeliste"/>
        <w:widowControl/>
        <w:numPr>
          <w:ilvl w:val="0"/>
          <w:numId w:val="29"/>
        </w:numPr>
        <w:suppressAutoHyphens w:val="0"/>
        <w:spacing w:before="240" w:after="120"/>
        <w:ind w:left="714" w:hanging="357"/>
        <w:contextualSpacing/>
        <w:rPr>
          <w:rFonts w:ascii="Times New Roman" w:hAnsi="Times New Roman"/>
          <w:bCs/>
          <w:sz w:val="24"/>
        </w:rPr>
      </w:pPr>
      <w:r w:rsidRPr="00EB564C">
        <w:rPr>
          <w:rFonts w:ascii="Times New Roman" w:hAnsi="Times New Roman"/>
          <w:bCs/>
          <w:sz w:val="24"/>
        </w:rPr>
        <w:t>Thématique concernée</w:t>
      </w:r>
    </w:p>
    <w:p w:rsidR="00A5512B" w:rsidRDefault="00A5512B" w:rsidP="00A5512B">
      <w:pPr>
        <w:pStyle w:val="Paragraphedeliste"/>
        <w:rPr>
          <w:rFonts w:ascii="Times New Roman" w:hAnsi="Times New Roman"/>
          <w:bCs/>
          <w:i/>
          <w:sz w:val="24"/>
        </w:rPr>
      </w:pPr>
      <w:r>
        <w:rPr>
          <w:rFonts w:ascii="Times New Roman" w:hAnsi="Times New Roman"/>
          <w:bCs/>
          <w:i/>
          <w:sz w:val="24"/>
        </w:rPr>
        <w:t>Parmi les thématiques proposées par les régions, c</w:t>
      </w:r>
      <w:r w:rsidRPr="00EB564C">
        <w:rPr>
          <w:rFonts w:ascii="Times New Roman" w:hAnsi="Times New Roman"/>
          <w:bCs/>
          <w:i/>
          <w:sz w:val="24"/>
        </w:rPr>
        <w:t xml:space="preserve">ocher </w:t>
      </w:r>
      <w:r>
        <w:rPr>
          <w:rFonts w:ascii="Times New Roman" w:hAnsi="Times New Roman"/>
          <w:bCs/>
          <w:i/>
          <w:sz w:val="24"/>
        </w:rPr>
        <w:t xml:space="preserve">celle sur laquelle porte le </w:t>
      </w:r>
      <w:r w:rsidRPr="00EB564C">
        <w:rPr>
          <w:rFonts w:ascii="Times New Roman" w:hAnsi="Times New Roman"/>
          <w:bCs/>
          <w:i/>
          <w:sz w:val="24"/>
        </w:rPr>
        <w:t>projet</w:t>
      </w:r>
      <w:r>
        <w:rPr>
          <w:rFonts w:ascii="Times New Roman" w:hAnsi="Times New Roman"/>
          <w:bCs/>
          <w:i/>
          <w:sz w:val="24"/>
        </w:rPr>
        <w:t xml:space="preserve"> proposé (un seul choix possible par dossier). A noter que les dates ci-dessous sont données à titre indicatif et seront confirmées auprès de chaque porteur, en juillet, lors de l’annonce des dossiers présélectionnés</w:t>
      </w:r>
    </w:p>
    <w:p w:rsidR="00A5512B" w:rsidRDefault="00A5512B" w:rsidP="00A5512B">
      <w:pPr>
        <w:pStyle w:val="Paragraphedeliste"/>
        <w:rPr>
          <w:rFonts w:ascii="Marianne" w:hAnsi="Marianne"/>
        </w:rPr>
      </w:pPr>
    </w:p>
    <w:tbl>
      <w:tblPr>
        <w:tblStyle w:val="Listeclaire-Accent1"/>
        <w:tblW w:w="9771" w:type="dxa"/>
        <w:tblLook w:val="0420" w:firstRow="1" w:lastRow="0" w:firstColumn="0" w:lastColumn="0" w:noHBand="0" w:noVBand="1"/>
      </w:tblPr>
      <w:tblGrid>
        <w:gridCol w:w="576"/>
        <w:gridCol w:w="737"/>
        <w:gridCol w:w="1371"/>
        <w:gridCol w:w="5386"/>
        <w:gridCol w:w="1701"/>
      </w:tblGrid>
      <w:tr w:rsidR="00A5512B" w:rsidRPr="00827D73" w:rsidTr="005F1A45">
        <w:trPr>
          <w:cnfStyle w:val="100000000000" w:firstRow="1" w:lastRow="0" w:firstColumn="0" w:lastColumn="0" w:oddVBand="0" w:evenVBand="0" w:oddHBand="0" w:evenHBand="0" w:firstRowFirstColumn="0" w:firstRowLastColumn="0" w:lastRowFirstColumn="0" w:lastRowLastColumn="0"/>
          <w:trHeight w:val="187"/>
        </w:trPr>
        <w:tc>
          <w:tcPr>
            <w:tcW w:w="576" w:type="dxa"/>
            <w:tcBorders>
              <w:bottom w:val="single" w:sz="4" w:space="0" w:color="auto"/>
              <w:right w:val="single" w:sz="4" w:space="0" w:color="auto"/>
            </w:tcBorders>
            <w:vAlign w:val="center"/>
          </w:tcPr>
          <w:p w:rsidR="00A5512B" w:rsidRPr="00827D73" w:rsidRDefault="00A5512B" w:rsidP="005F1A45">
            <w:pPr>
              <w:rPr>
                <w:rFonts w:ascii="Marianne" w:hAnsi="Marianne"/>
              </w:rPr>
            </w:pPr>
          </w:p>
        </w:tc>
        <w:tc>
          <w:tcPr>
            <w:tcW w:w="737" w:type="dxa"/>
            <w:tcBorders>
              <w:bottom w:val="single" w:sz="4" w:space="0" w:color="auto"/>
              <w:right w:val="single" w:sz="4" w:space="0" w:color="auto"/>
            </w:tcBorders>
            <w:vAlign w:val="center"/>
            <w:hideMark/>
          </w:tcPr>
          <w:p w:rsidR="00A5512B" w:rsidRPr="00827D73" w:rsidRDefault="00A5512B" w:rsidP="005F1A45">
            <w:pPr>
              <w:rPr>
                <w:rFonts w:ascii="Marianne" w:hAnsi="Marianne"/>
              </w:rPr>
            </w:pPr>
            <w:r w:rsidRPr="00827D73">
              <w:rPr>
                <w:rFonts w:ascii="Marianne" w:hAnsi="Marianne"/>
              </w:rPr>
              <w:t>Pitch</w:t>
            </w:r>
          </w:p>
        </w:tc>
        <w:tc>
          <w:tcPr>
            <w:tcW w:w="1371" w:type="dxa"/>
            <w:tcBorders>
              <w:top w:val="single" w:sz="4" w:space="0" w:color="auto"/>
              <w:left w:val="single" w:sz="4" w:space="0" w:color="auto"/>
              <w:bottom w:val="single" w:sz="4" w:space="0" w:color="auto"/>
              <w:right w:val="single" w:sz="4" w:space="0" w:color="auto"/>
            </w:tcBorders>
            <w:vAlign w:val="center"/>
            <w:hideMark/>
          </w:tcPr>
          <w:p w:rsidR="00A5512B" w:rsidRPr="00827D73" w:rsidRDefault="00A5512B" w:rsidP="005F1A45">
            <w:pPr>
              <w:rPr>
                <w:rFonts w:ascii="Marianne" w:hAnsi="Marianne"/>
              </w:rPr>
            </w:pPr>
            <w:r w:rsidRPr="00827D73">
              <w:rPr>
                <w:rFonts w:ascii="Marianne" w:hAnsi="Marianne"/>
                <w:b w:val="0"/>
                <w:bCs w:val="0"/>
              </w:rPr>
              <w:t>Région</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Thématique</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sidRPr="00827D73">
              <w:rPr>
                <w:rFonts w:ascii="Marianne" w:hAnsi="Marianne"/>
              </w:rPr>
              <w:t>Date du pitch day</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41"/>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343667768"/>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#1</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Guyane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b/>
              </w:rPr>
              <w:t>Aménagement du territoire</w:t>
            </w:r>
            <w:r w:rsidRPr="00827D73">
              <w:rPr>
                <w:rFonts w:ascii="Marianne" w:hAnsi="Marianne"/>
              </w:rPr>
              <w:t xml:space="preserve"> </w:t>
            </w:r>
            <w:r w:rsidRPr="00827D73">
              <w:rPr>
                <w:rFonts w:ascii="Marianne" w:hAnsi="Marianne"/>
                <w:b/>
              </w:rPr>
              <w:t>et mise à jour régulière des Systèmes d’Information Géographiques</w:t>
            </w:r>
            <w:r w:rsidRPr="00827D73">
              <w:rPr>
                <w:rFonts w:ascii="Marianne" w:hAnsi="Marianne"/>
                <w:b/>
                <w:bCs/>
              </w:rPr>
              <w:t xml:space="preserve"> : </w:t>
            </w:r>
            <w:r w:rsidRPr="00827D73">
              <w:rPr>
                <w:rFonts w:ascii="Marianne" w:hAnsi="Marianne"/>
              </w:rPr>
              <w:t>occupation des sols, cadastre, parcellaire agricole, forêts…</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2 septembre</w:t>
            </w:r>
            <w:r w:rsidRPr="00827D73">
              <w:rPr>
                <w:rFonts w:ascii="Marianne" w:hAnsi="Marianne"/>
              </w:rPr>
              <w:t xml:space="preserve"> 2021</w:t>
            </w:r>
          </w:p>
        </w:tc>
      </w:tr>
      <w:tr w:rsidR="00A5512B" w:rsidRPr="00827D73" w:rsidTr="005F1A45">
        <w:trPr>
          <w:trHeight w:val="1507"/>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bCs/>
              </w:rPr>
            </w:pPr>
            <w:sdt>
              <w:sdtPr>
                <w:rPr>
                  <w:rFonts w:ascii="Marianne" w:hAnsi="Marianne"/>
                  <w:bCs/>
                </w:rPr>
                <w:id w:val="1486129805"/>
                <w14:checkbox>
                  <w14:checked w14:val="0"/>
                  <w14:checkedState w14:val="2612" w14:font="MS Gothic"/>
                  <w14:uncheckedState w14:val="2610" w14:font="MS Gothic"/>
                </w14:checkbox>
              </w:sdtPr>
              <w:sdtEndPr/>
              <w:sdtContent>
                <w:r w:rsidR="00A5512B" w:rsidRPr="00827D73">
                  <w:rPr>
                    <w:rFonts w:ascii="Segoe UI Symbol" w:eastAsia="MS Gothic"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#2</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La Réunion</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b/>
                <w:bCs/>
              </w:rPr>
              <w:t>Cartographie dynamique des territoires</w:t>
            </w:r>
            <w:r>
              <w:rPr>
                <w:rFonts w:ascii="Marianne" w:hAnsi="Marianne"/>
              </w:rPr>
              <w:t> </w:t>
            </w:r>
            <w:r w:rsidRPr="00827D73">
              <w:rPr>
                <w:rFonts w:ascii="Marianne" w:hAnsi="Marianne"/>
              </w:rPr>
              <w:t>: mise à jour des cartes d'occupation du sol en particulier de la tâche urbaine, adaptation et résilience des territoires côtiers (suivi du trait de côte, suivi événementiel, hydrodynamique...).</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sidRPr="00827D73">
              <w:rPr>
                <w:rFonts w:ascii="Marianne" w:hAnsi="Marianne"/>
              </w:rPr>
              <w:t>10 septembre 2021</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209"/>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1464652032"/>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hideMark/>
          </w:tcPr>
          <w:p w:rsidR="00A5512B" w:rsidRPr="00827D73" w:rsidRDefault="00A5512B" w:rsidP="005F1A45">
            <w:pPr>
              <w:rPr>
                <w:rFonts w:ascii="Marianne" w:hAnsi="Marianne"/>
              </w:rPr>
            </w:pPr>
            <w:r>
              <w:rPr>
                <w:rFonts w:ascii="Marianne" w:hAnsi="Marianne"/>
              </w:rPr>
              <w:t>#3</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Normandie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b/>
              </w:rPr>
              <w:t>Logistique</w:t>
            </w:r>
            <w:r w:rsidRPr="00827D73">
              <w:rPr>
                <w:rFonts w:ascii="Marianne" w:hAnsi="Marianne"/>
              </w:rPr>
              <w:t> : amélioration et optimisation des flux logistiques, géo</w:t>
            </w:r>
            <w:r>
              <w:rPr>
                <w:rFonts w:ascii="Marianne" w:hAnsi="Marianne"/>
              </w:rPr>
              <w:t>-repérage</w:t>
            </w:r>
            <w:r w:rsidRPr="00827D73">
              <w:rPr>
                <w:rFonts w:ascii="Marianne" w:hAnsi="Marianne"/>
              </w:rPr>
              <w:t>, traçabilité, sécurité, multi-modalité, mobilités intelligentes …</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14</w:t>
            </w:r>
            <w:r w:rsidRPr="00827D73">
              <w:rPr>
                <w:rFonts w:ascii="Marianne" w:hAnsi="Marianne"/>
              </w:rPr>
              <w:t xml:space="preserve"> septembre 2021</w:t>
            </w:r>
          </w:p>
        </w:tc>
      </w:tr>
      <w:tr w:rsidR="00A5512B" w:rsidRPr="00827D73" w:rsidTr="005F1A45">
        <w:trPr>
          <w:trHeight w:val="178"/>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165174388"/>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hideMark/>
          </w:tcPr>
          <w:p w:rsidR="00A5512B" w:rsidRPr="00827D73" w:rsidRDefault="00A5512B" w:rsidP="005F1A45">
            <w:pPr>
              <w:rPr>
                <w:rFonts w:ascii="Marianne" w:hAnsi="Marianne"/>
              </w:rPr>
            </w:pPr>
            <w:r>
              <w:rPr>
                <w:rFonts w:ascii="Marianne" w:hAnsi="Marianne"/>
              </w:rPr>
              <w:t>#4</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Grand Est</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b/>
              </w:rPr>
              <w:t>Gestion des ressources et infrastructures en lien avec l’eau </w:t>
            </w:r>
            <w:r w:rsidRPr="00F37CC9">
              <w:rPr>
                <w:rFonts w:ascii="Marianne" w:hAnsi="Marianne"/>
              </w:rPr>
              <w:t>: q</w:t>
            </w:r>
            <w:r w:rsidRPr="00827D73">
              <w:rPr>
                <w:rFonts w:ascii="Marianne" w:hAnsi="Marianne"/>
              </w:rPr>
              <w:t>ualité de l’eau, transport fluvial, prévision et de gestion des sécheresses...</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16</w:t>
            </w:r>
            <w:r w:rsidRPr="00827D73">
              <w:rPr>
                <w:rFonts w:ascii="Marianne" w:hAnsi="Marianne"/>
              </w:rPr>
              <w:t xml:space="preserve"> septembre 2021</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73"/>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204617444"/>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hideMark/>
          </w:tcPr>
          <w:p w:rsidR="00A5512B" w:rsidRPr="00827D73" w:rsidRDefault="00A5512B" w:rsidP="005F1A45">
            <w:pPr>
              <w:rPr>
                <w:rFonts w:ascii="Marianne" w:hAnsi="Marianne"/>
              </w:rPr>
            </w:pPr>
            <w:r>
              <w:rPr>
                <w:rFonts w:ascii="Marianne" w:hAnsi="Marianne"/>
              </w:rPr>
              <w:t>#5</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Nouvelle Aquitaine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653445">
              <w:rPr>
                <w:rFonts w:ascii="Marianne" w:hAnsi="Marianne"/>
                <w:b/>
                <w:bCs/>
              </w:rPr>
              <w:t>Préservation des ressources naturelles </w:t>
            </w:r>
            <w:r w:rsidRPr="00653445">
              <w:rPr>
                <w:rFonts w:ascii="Marianne" w:hAnsi="Marianne"/>
              </w:rPr>
              <w:t>: littoral, zones humides, biodiversité, terres agricoles et forestières…</w:t>
            </w:r>
            <w:r w:rsidRPr="00827D73">
              <w:rPr>
                <w:rFonts w:ascii="Marianne" w:hAnsi="Marianne"/>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20 septembre</w:t>
            </w:r>
            <w:r w:rsidRPr="00827D73">
              <w:rPr>
                <w:rFonts w:ascii="Marianne" w:hAnsi="Marianne"/>
              </w:rPr>
              <w:t xml:space="preserve"> 2021</w:t>
            </w:r>
          </w:p>
        </w:tc>
      </w:tr>
      <w:tr w:rsidR="00A5512B" w:rsidRPr="00827D73" w:rsidTr="005F1A45">
        <w:trPr>
          <w:trHeight w:val="189"/>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621838780"/>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hideMark/>
          </w:tcPr>
          <w:p w:rsidR="00A5512B" w:rsidRPr="00827D73" w:rsidRDefault="00A5512B" w:rsidP="005F1A45">
            <w:pPr>
              <w:rPr>
                <w:rFonts w:ascii="Marianne" w:hAnsi="Marianne"/>
              </w:rPr>
            </w:pPr>
            <w:r>
              <w:rPr>
                <w:rFonts w:ascii="Marianne" w:hAnsi="Marianne"/>
              </w:rPr>
              <w:t>#6</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rPr>
              <w:t>Ile de France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827D73">
              <w:rPr>
                <w:rFonts w:ascii="Marianne" w:hAnsi="Marianne"/>
                <w:b/>
              </w:rPr>
              <w:t xml:space="preserve">Transition énergétique, écologique, numérique &amp; Smart Cities </w:t>
            </w:r>
            <w:r w:rsidRPr="00827D73">
              <w:rPr>
                <w:rFonts w:ascii="Marianne" w:hAnsi="Marianne"/>
              </w:rPr>
              <w:t>: mobilité, sécurité, habitat, connectivité, amélioration de la qualité de vie en ville (y.c. qualité de l'air)…</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23 septembre</w:t>
            </w:r>
            <w:r w:rsidRPr="00827D73">
              <w:rPr>
                <w:rFonts w:ascii="Marianne" w:hAnsi="Marianne"/>
              </w:rPr>
              <w:t xml:space="preserve"> 2021</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189"/>
        </w:trPr>
        <w:tc>
          <w:tcPr>
            <w:tcW w:w="576" w:type="dxa"/>
            <w:tcBorders>
              <w:top w:val="single" w:sz="4" w:space="0" w:color="auto"/>
              <w:left w:val="single" w:sz="4" w:space="0" w:color="auto"/>
              <w:bottom w:val="single" w:sz="4" w:space="0" w:color="auto"/>
              <w:right w:val="single" w:sz="4" w:space="0" w:color="auto"/>
            </w:tcBorders>
            <w:vAlign w:val="center"/>
          </w:tcPr>
          <w:p w:rsidR="00A5512B" w:rsidRDefault="00B12985" w:rsidP="005F1A45">
            <w:pPr>
              <w:rPr>
                <w:rFonts w:ascii="Marianne" w:hAnsi="Marianne"/>
                <w:bCs/>
              </w:rPr>
            </w:pPr>
            <w:sdt>
              <w:sdtPr>
                <w:rPr>
                  <w:rFonts w:ascii="Marianne" w:hAnsi="Marianne"/>
                  <w:bCs/>
                </w:rPr>
                <w:id w:val="1785693687"/>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#7</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Pays de la Loire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b/>
              </w:rPr>
            </w:pPr>
            <w:r w:rsidRPr="008B76C2">
              <w:rPr>
                <w:rFonts w:ascii="Marianne" w:hAnsi="Marianne"/>
                <w:b/>
              </w:rPr>
              <w:t xml:space="preserve">Transition agroécologique : </w:t>
            </w:r>
            <w:r w:rsidRPr="008B76C2">
              <w:rPr>
                <w:rFonts w:ascii="Marianne" w:hAnsi="Marianne"/>
              </w:rPr>
              <w:t>optimisation des rendements, agriculture de précision, conservation des sols, diminution des intrants, agroforesterie, nutrition, prévention santé, gestion de la ressource, bioressources marines, pêche, aquaculture,…</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Default="00A5512B" w:rsidP="005F1A45">
            <w:pPr>
              <w:jc w:val="center"/>
              <w:rPr>
                <w:rFonts w:ascii="Marianne" w:hAnsi="Marianne"/>
              </w:rPr>
            </w:pPr>
            <w:r>
              <w:rPr>
                <w:rFonts w:ascii="Marianne" w:hAnsi="Marianne"/>
              </w:rPr>
              <w:t>30 septembre 2021</w:t>
            </w:r>
          </w:p>
        </w:tc>
      </w:tr>
      <w:tr w:rsidR="00A5512B" w:rsidRPr="00827D73" w:rsidTr="005F1A45">
        <w:trPr>
          <w:trHeight w:val="189"/>
        </w:trPr>
        <w:tc>
          <w:tcPr>
            <w:tcW w:w="576" w:type="dxa"/>
            <w:tcBorders>
              <w:top w:val="single" w:sz="4" w:space="0" w:color="auto"/>
              <w:left w:val="single" w:sz="4" w:space="0" w:color="auto"/>
              <w:bottom w:val="single" w:sz="4" w:space="0" w:color="auto"/>
              <w:right w:val="single" w:sz="4" w:space="0" w:color="auto"/>
            </w:tcBorders>
            <w:vAlign w:val="center"/>
          </w:tcPr>
          <w:p w:rsidR="00A5512B" w:rsidRDefault="00B12985" w:rsidP="005F1A45">
            <w:pPr>
              <w:rPr>
                <w:rFonts w:ascii="Marianne" w:hAnsi="Marianne"/>
                <w:bCs/>
              </w:rPr>
            </w:pPr>
            <w:sdt>
              <w:sdtPr>
                <w:rPr>
                  <w:rFonts w:ascii="Marianne" w:hAnsi="Marianne"/>
                  <w:bCs/>
                </w:rPr>
                <w:id w:val="-1677495253"/>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#8</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sidRPr="00422315">
              <w:rPr>
                <w:rFonts w:ascii="Marianne" w:hAnsi="Marianne"/>
              </w:rPr>
              <w:t>Sud Provence-Alpes Côte d’Azur</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rPr>
                <w:rFonts w:ascii="Marianne" w:hAnsi="Marianne"/>
                <w:b/>
              </w:rPr>
            </w:pPr>
            <w:r w:rsidRPr="00827D73">
              <w:rPr>
                <w:rFonts w:ascii="Marianne" w:hAnsi="Marianne"/>
                <w:b/>
              </w:rPr>
              <w:t xml:space="preserve">Territoires durables, sûrs et résilients : </w:t>
            </w:r>
            <w:r w:rsidRPr="00827D73">
              <w:rPr>
                <w:rFonts w:ascii="Marianne" w:hAnsi="Marianne"/>
              </w:rPr>
              <w:t>gestion des risques naturels et industriels sur les territoires, développement durable, énergie, impact du changement climatique sur les territoires et les espaces maritimes, sécurité maritime, urbanisation…</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827D73" w:rsidRDefault="00A5512B" w:rsidP="005F1A45">
            <w:pPr>
              <w:jc w:val="center"/>
              <w:rPr>
                <w:rFonts w:ascii="Marianne" w:hAnsi="Marianne"/>
              </w:rPr>
            </w:pPr>
            <w:r>
              <w:rPr>
                <w:rFonts w:ascii="Marianne" w:hAnsi="Marianne"/>
              </w:rPr>
              <w:t>7 octobre 2021</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23"/>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1073780229"/>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#9</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rPr>
            </w:pPr>
            <w:r w:rsidRPr="003F0E16">
              <w:rPr>
                <w:rFonts w:ascii="Marianne" w:hAnsi="Marianne"/>
              </w:rPr>
              <w:t>Auvergne Rhône Alpes</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rPr>
            </w:pPr>
            <w:r w:rsidRPr="003F0E16">
              <w:rPr>
                <w:rFonts w:ascii="Marianne" w:hAnsi="Marianne"/>
                <w:b/>
              </w:rPr>
              <w:t>Aménagement en montagne</w:t>
            </w:r>
            <w:r w:rsidRPr="003F0E16">
              <w:rPr>
                <w:rFonts w:ascii="Marianne" w:hAnsi="Marianne"/>
              </w:rPr>
              <w:t> : connaissance de la montagne et effets du réchauffement climatique, sécurisation des sites et infrastructures, valorisation du patrimoine touristique, solutions de secours…</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jc w:val="center"/>
              <w:rPr>
                <w:rFonts w:ascii="Marianne" w:hAnsi="Marianne"/>
              </w:rPr>
            </w:pPr>
            <w:r w:rsidRPr="003F0E16">
              <w:rPr>
                <w:rFonts w:ascii="Marianne" w:hAnsi="Marianne"/>
              </w:rPr>
              <w:t>22 octobre 2021</w:t>
            </w:r>
          </w:p>
        </w:tc>
      </w:tr>
      <w:tr w:rsidR="00A5512B" w:rsidRPr="00827D73" w:rsidTr="005F1A45">
        <w:trPr>
          <w:trHeight w:val="23"/>
        </w:trPr>
        <w:tc>
          <w:tcPr>
            <w:tcW w:w="576" w:type="dxa"/>
            <w:tcBorders>
              <w:top w:val="single" w:sz="4" w:space="0" w:color="auto"/>
              <w:left w:val="single" w:sz="4" w:space="0" w:color="auto"/>
              <w:bottom w:val="single" w:sz="4" w:space="0" w:color="auto"/>
              <w:right w:val="single" w:sz="4" w:space="0" w:color="auto"/>
            </w:tcBorders>
            <w:vAlign w:val="center"/>
          </w:tcPr>
          <w:p w:rsidR="00A5512B" w:rsidRDefault="00B12985" w:rsidP="005F1A45">
            <w:pPr>
              <w:rPr>
                <w:rFonts w:ascii="Marianne" w:hAnsi="Marianne"/>
                <w:bCs/>
              </w:rPr>
            </w:pPr>
            <w:sdt>
              <w:sdtPr>
                <w:rPr>
                  <w:rFonts w:ascii="Marianne" w:hAnsi="Marianne"/>
                  <w:bCs/>
                </w:rPr>
                <w:id w:val="1223568834"/>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#10</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rPr>
            </w:pPr>
            <w:r w:rsidRPr="003F0E16">
              <w:rPr>
                <w:rFonts w:ascii="Marianne" w:hAnsi="Marianne"/>
              </w:rPr>
              <w:t>Occitanie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b/>
              </w:rPr>
            </w:pPr>
            <w:r w:rsidRPr="00827D73">
              <w:rPr>
                <w:rFonts w:ascii="Marianne" w:hAnsi="Marianne"/>
                <w:b/>
              </w:rPr>
              <w:t>Détection et suivi des événements diffus ou massifs de pollution</w:t>
            </w:r>
            <w:r>
              <w:rPr>
                <w:rFonts w:ascii="Marianne" w:hAnsi="Marianne"/>
              </w:rPr>
              <w:t xml:space="preserve"> : </w:t>
            </w:r>
            <w:r w:rsidRPr="00827D73">
              <w:rPr>
                <w:rFonts w:ascii="Marianne" w:hAnsi="Marianne"/>
              </w:rPr>
              <w:t>en mer, en montagne, sur terre, dans les cours d’eau, dans le ciel, l’atmosphère, l’espace…</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jc w:val="center"/>
              <w:rPr>
                <w:rFonts w:ascii="Marianne" w:hAnsi="Marianne"/>
              </w:rPr>
            </w:pPr>
            <w:r>
              <w:rPr>
                <w:rFonts w:ascii="Marianne" w:hAnsi="Marianne"/>
              </w:rPr>
              <w:t>8 novembre</w:t>
            </w:r>
            <w:r w:rsidRPr="003F0E16">
              <w:rPr>
                <w:rFonts w:ascii="Marianne" w:hAnsi="Marianne"/>
              </w:rPr>
              <w:t xml:space="preserve"> 2021</w:t>
            </w:r>
          </w:p>
        </w:tc>
      </w:tr>
      <w:tr w:rsidR="00A5512B" w:rsidRPr="00827D73" w:rsidTr="005F1A45">
        <w:trPr>
          <w:cnfStyle w:val="000000100000" w:firstRow="0" w:lastRow="0" w:firstColumn="0" w:lastColumn="0" w:oddVBand="0" w:evenVBand="0" w:oddHBand="1" w:evenHBand="0" w:firstRowFirstColumn="0" w:firstRowLastColumn="0" w:lastRowFirstColumn="0" w:lastRowLastColumn="0"/>
          <w:trHeight w:val="171"/>
        </w:trPr>
        <w:tc>
          <w:tcPr>
            <w:tcW w:w="576" w:type="dxa"/>
            <w:tcBorders>
              <w:top w:val="single" w:sz="4" w:space="0" w:color="auto"/>
              <w:left w:val="single" w:sz="4" w:space="0" w:color="auto"/>
              <w:bottom w:val="single" w:sz="4" w:space="0" w:color="auto"/>
              <w:right w:val="single" w:sz="4" w:space="0" w:color="auto"/>
            </w:tcBorders>
            <w:vAlign w:val="center"/>
          </w:tcPr>
          <w:p w:rsidR="00A5512B" w:rsidRPr="00827D73" w:rsidRDefault="00B12985" w:rsidP="005F1A45">
            <w:pPr>
              <w:rPr>
                <w:rFonts w:ascii="Marianne" w:hAnsi="Marianne"/>
              </w:rPr>
            </w:pPr>
            <w:sdt>
              <w:sdtPr>
                <w:rPr>
                  <w:rFonts w:ascii="Marianne" w:hAnsi="Marianne"/>
                  <w:bCs/>
                </w:rPr>
                <w:id w:val="-662469562"/>
                <w14:checkbox>
                  <w14:checked w14:val="0"/>
                  <w14:checkedState w14:val="2612" w14:font="MS Gothic"/>
                  <w14:uncheckedState w14:val="2610" w14:font="MS Gothic"/>
                </w14:checkbox>
              </w:sdtPr>
              <w:sdtEndPr/>
              <w:sdtContent>
                <w:r w:rsidR="00A5512B" w:rsidRPr="00827D73">
                  <w:rPr>
                    <w:rFonts w:ascii="Segoe UI Symbol" w:eastAsia="MS Mincho" w:hAnsi="Segoe UI Symbol" w:cs="Segoe UI Symbol"/>
                    <w:bCs/>
                  </w:rPr>
                  <w:t>☐</w:t>
                </w:r>
              </w:sdtContent>
            </w:sdt>
          </w:p>
        </w:tc>
        <w:tc>
          <w:tcPr>
            <w:tcW w:w="737" w:type="dxa"/>
            <w:tcBorders>
              <w:top w:val="single" w:sz="4" w:space="0" w:color="auto"/>
              <w:bottom w:val="single" w:sz="4" w:space="0" w:color="auto"/>
              <w:right w:val="single" w:sz="4" w:space="0" w:color="auto"/>
            </w:tcBorders>
            <w:vAlign w:val="center"/>
          </w:tcPr>
          <w:p w:rsidR="00A5512B" w:rsidRPr="00827D73" w:rsidRDefault="00A5512B" w:rsidP="005F1A45">
            <w:pPr>
              <w:rPr>
                <w:rFonts w:ascii="Marianne" w:hAnsi="Marianne"/>
              </w:rPr>
            </w:pPr>
            <w:r>
              <w:rPr>
                <w:rFonts w:ascii="Marianne" w:hAnsi="Marianne"/>
              </w:rPr>
              <w:t>#11</w:t>
            </w:r>
          </w:p>
        </w:tc>
        <w:tc>
          <w:tcPr>
            <w:tcW w:w="137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rPr>
            </w:pPr>
            <w:r w:rsidRPr="003F0E16">
              <w:rPr>
                <w:rFonts w:ascii="Marianne" w:hAnsi="Marianne"/>
              </w:rPr>
              <w:t>Bretagne</w:t>
            </w:r>
          </w:p>
        </w:tc>
        <w:tc>
          <w:tcPr>
            <w:tcW w:w="5386"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rPr>
                <w:rFonts w:ascii="Marianne" w:hAnsi="Marianne"/>
              </w:rPr>
            </w:pPr>
            <w:r w:rsidRPr="003F0E16">
              <w:rPr>
                <w:rFonts w:ascii="Marianne" w:hAnsi="Marianne"/>
                <w:b/>
              </w:rPr>
              <w:t>Maritime :</w:t>
            </w:r>
            <w:r w:rsidRPr="003F0E16">
              <w:rPr>
                <w:rFonts w:ascii="Marianne" w:hAnsi="Marianne"/>
              </w:rPr>
              <w:t xml:space="preserve"> état de mer, pêche, transport maritime, sécurité, énergie marine, écosystèmes marins et côtiers, économie portuaire, tourisme et loisirs etc… </w:t>
            </w:r>
          </w:p>
        </w:tc>
        <w:tc>
          <w:tcPr>
            <w:tcW w:w="1701" w:type="dxa"/>
            <w:tcBorders>
              <w:top w:val="single" w:sz="4" w:space="0" w:color="auto"/>
              <w:left w:val="single" w:sz="4" w:space="0" w:color="auto"/>
              <w:bottom w:val="single" w:sz="4" w:space="0" w:color="auto"/>
              <w:right w:val="single" w:sz="4" w:space="0" w:color="auto"/>
            </w:tcBorders>
            <w:vAlign w:val="center"/>
          </w:tcPr>
          <w:p w:rsidR="00A5512B" w:rsidRPr="003F0E16" w:rsidRDefault="00A5512B" w:rsidP="005F1A45">
            <w:pPr>
              <w:jc w:val="center"/>
              <w:rPr>
                <w:rFonts w:ascii="Marianne" w:hAnsi="Marianne"/>
              </w:rPr>
            </w:pPr>
            <w:r w:rsidRPr="003F0E16">
              <w:rPr>
                <w:rFonts w:ascii="Marianne" w:hAnsi="Marianne"/>
              </w:rPr>
              <w:t>19 novembre 2021</w:t>
            </w:r>
          </w:p>
        </w:tc>
      </w:tr>
    </w:tbl>
    <w:p w:rsidR="00A5512B" w:rsidRDefault="00A5512B" w:rsidP="000F0DC7">
      <w:pPr>
        <w:jc w:val="both"/>
      </w:pPr>
    </w:p>
    <w:p w:rsidR="00A5512B" w:rsidRDefault="00A5512B" w:rsidP="000F0DC7">
      <w:pPr>
        <w:jc w:val="both"/>
      </w:pPr>
    </w:p>
    <w:p w:rsidR="00A5512B" w:rsidRDefault="00A5512B" w:rsidP="000F0DC7">
      <w:pPr>
        <w:jc w:val="both"/>
      </w:pPr>
    </w:p>
    <w:p w:rsidR="00A5512B" w:rsidRDefault="00A5512B" w:rsidP="000F0DC7">
      <w:pPr>
        <w:jc w:val="both"/>
      </w:pPr>
    </w:p>
    <w:p w:rsidR="00A5512B" w:rsidRPr="001925E9"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1925E9">
        <w:rPr>
          <w:rFonts w:ascii="Times New Roman" w:hAnsi="Times New Roman"/>
          <w:bCs/>
          <w:sz w:val="24"/>
        </w:rPr>
        <w:lastRenderedPageBreak/>
        <w:t>Nom du projet :</w:t>
      </w:r>
      <w:r>
        <w:rPr>
          <w:rFonts w:ascii="Times New Roman" w:hAnsi="Times New Roman"/>
          <w:bCs/>
          <w:sz w:val="24"/>
        </w:rPr>
        <w:t xml:space="preserve"> </w:t>
      </w:r>
      <w:sdt>
        <w:sdtPr>
          <w:rPr>
            <w:rFonts w:ascii="Times New Roman" w:hAnsi="Times New Roman"/>
            <w:bCs/>
            <w:sz w:val="24"/>
          </w:rPr>
          <w:id w:val="-348710437"/>
          <w:showingPlcHdr/>
          <w:text/>
        </w:sdtPr>
        <w:sdtEndPr/>
        <w:sdtContent>
          <w:r w:rsidRPr="00533F8F">
            <w:rPr>
              <w:rStyle w:val="Textedelespacerserv"/>
              <w:rFonts w:eastAsiaTheme="minorHAnsi"/>
            </w:rPr>
            <w:t>Cliquez ici pour taper du texte.</w:t>
          </w:r>
        </w:sdtContent>
      </w:sdt>
    </w:p>
    <w:p w:rsidR="00A5512B" w:rsidRPr="001925E9"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1925E9">
        <w:rPr>
          <w:rFonts w:ascii="Times New Roman" w:hAnsi="Times New Roman"/>
          <w:bCs/>
          <w:sz w:val="24"/>
        </w:rPr>
        <w:t>Nom du porteur :</w:t>
      </w:r>
      <w:r>
        <w:rPr>
          <w:rFonts w:ascii="Times New Roman" w:hAnsi="Times New Roman"/>
          <w:bCs/>
          <w:sz w:val="24"/>
        </w:rPr>
        <w:t xml:space="preserve"> </w:t>
      </w:r>
      <w:sdt>
        <w:sdtPr>
          <w:rPr>
            <w:rFonts w:ascii="Times New Roman" w:hAnsi="Times New Roman"/>
            <w:bCs/>
            <w:sz w:val="24"/>
          </w:rPr>
          <w:id w:val="693436705"/>
          <w:showingPlcHdr/>
          <w:text/>
        </w:sdtPr>
        <w:sdtEndPr/>
        <w:sdtContent>
          <w:r w:rsidRPr="00533F8F">
            <w:rPr>
              <w:rStyle w:val="Textedelespacerserv"/>
              <w:rFonts w:eastAsiaTheme="minorHAnsi"/>
            </w:rPr>
            <w:t>Cliquez ici pour taper du texte.</w:t>
          </w:r>
        </w:sdtContent>
      </w:sdt>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Type de porteur : startup </w:t>
      </w:r>
      <w:sdt>
        <w:sdtPr>
          <w:rPr>
            <w:rFonts w:ascii="Times New Roman" w:hAnsi="Times New Roman"/>
            <w:bCs/>
            <w:sz w:val="24"/>
          </w:rPr>
          <w:id w:val="-1213185589"/>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 xml:space="preserve">  </w:t>
      </w:r>
      <w:r>
        <w:rPr>
          <w:rFonts w:ascii="Times New Roman" w:hAnsi="Times New Roman"/>
          <w:bCs/>
          <w:sz w:val="24"/>
        </w:rPr>
        <w:tab/>
        <w:t xml:space="preserve">    PME </w:t>
      </w:r>
      <w:sdt>
        <w:sdtPr>
          <w:rPr>
            <w:rFonts w:ascii="Times New Roman" w:hAnsi="Times New Roman"/>
            <w:bCs/>
            <w:sz w:val="24"/>
          </w:rPr>
          <w:id w:val="2114093204"/>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 xml:space="preserve"> </w:t>
      </w:r>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Type de projet : porteur unique </w:t>
      </w:r>
      <w:sdt>
        <w:sdtPr>
          <w:rPr>
            <w:rFonts w:ascii="Times New Roman" w:hAnsi="Times New Roman"/>
            <w:bCs/>
            <w:sz w:val="24"/>
          </w:rPr>
          <w:id w:val="1269432531"/>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ab/>
        <w:t xml:space="preserve"> consortium</w:t>
      </w:r>
      <w:sdt>
        <w:sdtPr>
          <w:rPr>
            <w:rFonts w:ascii="Times New Roman" w:hAnsi="Times New Roman"/>
            <w:bCs/>
            <w:sz w:val="24"/>
          </w:rPr>
          <w:id w:val="155512667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1925E9">
        <w:rPr>
          <w:rFonts w:ascii="Times New Roman" w:hAnsi="Times New Roman"/>
          <w:bCs/>
          <w:sz w:val="24"/>
        </w:rPr>
        <w:t>Localisation géographique de l’activité envisagée :</w:t>
      </w:r>
      <w:r>
        <w:rPr>
          <w:rFonts w:ascii="Times New Roman" w:hAnsi="Times New Roman"/>
          <w:bCs/>
          <w:sz w:val="24"/>
        </w:rPr>
        <w:t xml:space="preserve"> </w:t>
      </w:r>
      <w:sdt>
        <w:sdtPr>
          <w:rPr>
            <w:rFonts w:ascii="Times New Roman" w:hAnsi="Times New Roman"/>
            <w:bCs/>
            <w:sz w:val="24"/>
          </w:rPr>
          <w:id w:val="1288929989"/>
          <w:showingPlcHdr/>
          <w:text/>
        </w:sdtPr>
        <w:sdtEndPr/>
        <w:sdtContent>
          <w:r w:rsidRPr="00533F8F">
            <w:rPr>
              <w:rStyle w:val="Textedelespacerserv"/>
              <w:rFonts w:eastAsiaTheme="minorHAnsi"/>
            </w:rPr>
            <w:t>Cliquez ici pour taper du texte.</w:t>
          </w:r>
        </w:sdtContent>
      </w:sdt>
      <w:r w:rsidRPr="001925E9">
        <w:rPr>
          <w:rFonts w:ascii="Times New Roman" w:hAnsi="Times New Roman"/>
          <w:bCs/>
          <w:sz w:val="24"/>
        </w:rPr>
        <w:t xml:space="preserve"> </w:t>
      </w:r>
    </w:p>
    <w:p w:rsidR="00A5512B" w:rsidRPr="00581FF0"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Si la thématique adressée par le projet est portée par une autre région, a</w:t>
      </w:r>
      <w:r w:rsidRPr="00581FF0">
        <w:rPr>
          <w:rFonts w:ascii="Times New Roman" w:hAnsi="Times New Roman"/>
          <w:bCs/>
          <w:sz w:val="24"/>
        </w:rPr>
        <w:t xml:space="preserve">cceptez-vous que votre dossier soit transmis à votre région d’implantation ?   Oui  </w:t>
      </w:r>
      <w:sdt>
        <w:sdtPr>
          <w:rPr>
            <w:rFonts w:ascii="Times New Roman" w:hAnsi="Times New Roman"/>
            <w:bCs/>
            <w:sz w:val="24"/>
          </w:rPr>
          <w:id w:val="-1136558988"/>
          <w14:checkbox>
            <w14:checked w14:val="0"/>
            <w14:checkedState w14:val="2612" w14:font="MS Gothic"/>
            <w14:uncheckedState w14:val="2610" w14:font="MS Gothic"/>
          </w14:checkbox>
        </w:sdtPr>
        <w:sdtEndPr/>
        <w:sdtContent>
          <w:r w:rsidRPr="00581FF0">
            <w:rPr>
              <w:rFonts w:ascii="MS Mincho" w:eastAsia="MS Mincho" w:hAnsi="MS Mincho" w:cs="MS Mincho" w:hint="eastAsia"/>
              <w:bCs/>
              <w:sz w:val="24"/>
            </w:rPr>
            <w:t>☐</w:t>
          </w:r>
        </w:sdtContent>
      </w:sdt>
      <w:r w:rsidRPr="00581FF0">
        <w:rPr>
          <w:rFonts w:ascii="Times New Roman" w:hAnsi="Times New Roman"/>
          <w:bCs/>
          <w:sz w:val="24"/>
        </w:rPr>
        <w:t xml:space="preserve">   Non </w:t>
      </w:r>
      <w:sdt>
        <w:sdtPr>
          <w:rPr>
            <w:rFonts w:ascii="Times New Roman" w:hAnsi="Times New Roman"/>
            <w:bCs/>
            <w:sz w:val="24"/>
          </w:rPr>
          <w:id w:val="-1172488663"/>
          <w14:checkbox>
            <w14:checked w14:val="0"/>
            <w14:checkedState w14:val="2612" w14:font="MS Gothic"/>
            <w14:uncheckedState w14:val="2610" w14:font="MS Gothic"/>
          </w14:checkbox>
        </w:sdtPr>
        <w:sdtEndPr/>
        <w:sdtContent>
          <w:r w:rsidRPr="00581FF0">
            <w:rPr>
              <w:rFonts w:ascii="MS Mincho" w:eastAsia="MS Mincho" w:hAnsi="MS Mincho" w:cs="MS Mincho" w:hint="eastAsia"/>
              <w:bCs/>
              <w:sz w:val="24"/>
            </w:rPr>
            <w:t>☐</w:t>
          </w:r>
        </w:sdtContent>
      </w:sdt>
    </w:p>
    <w:p w:rsidR="00A5512B" w:rsidRPr="0011165F"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4F2ADA">
        <w:rPr>
          <w:rFonts w:ascii="Times New Roman" w:hAnsi="Times New Roman"/>
          <w:bCs/>
          <w:sz w:val="24"/>
        </w:rPr>
        <w:t xml:space="preserve">Description </w:t>
      </w:r>
      <w:r w:rsidRPr="0011165F">
        <w:rPr>
          <w:rFonts w:ascii="Times New Roman" w:hAnsi="Times New Roman"/>
          <w:bCs/>
          <w:sz w:val="24"/>
        </w:rPr>
        <w:t>du projet </w:t>
      </w:r>
      <w:r>
        <w:rPr>
          <w:rFonts w:ascii="Times New Roman" w:hAnsi="Times New Roman"/>
          <w:bCs/>
          <w:sz w:val="24"/>
        </w:rPr>
        <w:t xml:space="preserve">proposé dans le cadre de cet appel à projets </w:t>
      </w:r>
      <w:r w:rsidRPr="0011165F">
        <w:rPr>
          <w:rFonts w:ascii="Times New Roman" w:hAnsi="Times New Roman"/>
          <w:bCs/>
          <w:sz w:val="24"/>
        </w:rPr>
        <w:t xml:space="preserve"> </w:t>
      </w:r>
      <w:r w:rsidRPr="0011165F">
        <w:rPr>
          <w:rFonts w:ascii="Times New Roman" w:hAnsi="Times New Roman"/>
          <w:bCs/>
          <w:i/>
          <w:sz w:val="24"/>
        </w:rPr>
        <w:t>(10 lignes maximum)</w:t>
      </w:r>
      <w:r w:rsidRPr="0011165F">
        <w:rPr>
          <w:rFonts w:ascii="Times New Roman" w:hAnsi="Times New Roman"/>
          <w:bCs/>
          <w:sz w:val="24"/>
        </w:rPr>
        <w:t xml:space="preserve">: </w:t>
      </w:r>
      <w:sdt>
        <w:sdtPr>
          <w:id w:val="2117401009"/>
          <w:showingPlcHdr/>
          <w:text/>
        </w:sdtPr>
        <w:sdtEndPr/>
        <w:sdtContent>
          <w:r w:rsidRPr="00533F8F">
            <w:rPr>
              <w:rStyle w:val="Textedelespacerserv"/>
            </w:rPr>
            <w:t>Cliquez ici pour taper du texte.</w:t>
          </w:r>
        </w:sdtContent>
      </w:sdt>
    </w:p>
    <w:p w:rsidR="00D56953" w:rsidRDefault="00D56953">
      <w:pPr>
        <w:widowControl/>
        <w:suppressAutoHyphens w:val="0"/>
        <w:rPr>
          <w:b/>
          <w:bCs/>
          <w:caps/>
          <w:color w:val="FF0000"/>
          <w:sz w:val="28"/>
          <w:szCs w:val="32"/>
        </w:rPr>
      </w:pPr>
      <w:bookmarkStart w:id="2" w:name="_Toc68786962"/>
      <w:r>
        <w:br w:type="page"/>
      </w:r>
    </w:p>
    <w:p w:rsidR="00F62EDD" w:rsidRDefault="002018C6" w:rsidP="00F62EDD">
      <w:pPr>
        <w:pStyle w:val="Titre1"/>
      </w:pPr>
      <w:r>
        <w:lastRenderedPageBreak/>
        <w:t>presentation du porteur</w:t>
      </w:r>
      <w:bookmarkEnd w:id="2"/>
    </w:p>
    <w:p w:rsidR="00AF0C6D" w:rsidRDefault="00EC38A7" w:rsidP="005F1A45">
      <w:pPr>
        <w:pStyle w:val="Titre2"/>
      </w:pPr>
      <w:bookmarkStart w:id="3" w:name="_Toc68786963"/>
      <w:r>
        <w:t>SOCIETE</w:t>
      </w:r>
      <w:bookmarkEnd w:id="3"/>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Nom de la société</w:t>
      </w:r>
      <w:r>
        <w:rPr>
          <w:rFonts w:ascii="Times New Roman" w:hAnsi="Times New Roman"/>
          <w:bCs/>
          <w:sz w:val="24"/>
        </w:rPr>
        <w:t xml:space="preserve"> : </w:t>
      </w:r>
      <w:sdt>
        <w:sdtPr>
          <w:rPr>
            <w:rFonts w:ascii="Times New Roman" w:hAnsi="Times New Roman"/>
            <w:bCs/>
            <w:sz w:val="24"/>
          </w:rPr>
          <w:id w:val="-2128770035"/>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Date de création</w:t>
      </w:r>
      <w:r>
        <w:rPr>
          <w:rFonts w:ascii="Times New Roman" w:hAnsi="Times New Roman"/>
          <w:bCs/>
          <w:sz w:val="24"/>
        </w:rPr>
        <w:t xml:space="preserve">  de la société: </w:t>
      </w:r>
      <w:sdt>
        <w:sdtPr>
          <w:rPr>
            <w:rFonts w:ascii="Times New Roman" w:hAnsi="Times New Roman"/>
            <w:bCs/>
            <w:sz w:val="24"/>
          </w:rPr>
          <w:id w:val="-659003400"/>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Type de structure</w:t>
      </w:r>
      <w:r>
        <w:rPr>
          <w:rFonts w:ascii="Times New Roman" w:hAnsi="Times New Roman"/>
          <w:bCs/>
          <w:sz w:val="24"/>
        </w:rPr>
        <w:t xml:space="preserve"> : startup </w:t>
      </w:r>
      <w:sdt>
        <w:sdtPr>
          <w:rPr>
            <w:rFonts w:ascii="Times New Roman" w:hAnsi="Times New Roman"/>
            <w:bCs/>
            <w:sz w:val="24"/>
          </w:rPr>
          <w:id w:val="606702298"/>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 xml:space="preserve"> </w:t>
      </w:r>
      <w:r>
        <w:rPr>
          <w:rFonts w:ascii="Times New Roman" w:hAnsi="Times New Roman"/>
          <w:bCs/>
          <w:sz w:val="24"/>
        </w:rPr>
        <w:tab/>
        <w:t xml:space="preserve">PME </w:t>
      </w:r>
      <w:sdt>
        <w:sdtPr>
          <w:rPr>
            <w:rFonts w:ascii="Times New Roman" w:hAnsi="Times New Roman"/>
            <w:bCs/>
            <w:sz w:val="24"/>
          </w:rPr>
          <w:id w:val="572631311"/>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Adresse siège social</w:t>
      </w:r>
      <w:r>
        <w:rPr>
          <w:rFonts w:ascii="Times New Roman" w:hAnsi="Times New Roman"/>
          <w:bCs/>
          <w:sz w:val="24"/>
        </w:rPr>
        <w:t xml:space="preserve"> : </w:t>
      </w:r>
      <w:sdt>
        <w:sdtPr>
          <w:rPr>
            <w:rFonts w:ascii="Times New Roman" w:hAnsi="Times New Roman"/>
            <w:bCs/>
            <w:sz w:val="24"/>
          </w:rPr>
          <w:id w:val="1664196716"/>
          <w:showingPlcHdr/>
          <w:text/>
        </w:sdtPr>
        <w:sdtEndPr/>
        <w:sdtContent>
          <w:r w:rsidRPr="00533F8F">
            <w:rPr>
              <w:rStyle w:val="Textedelespacerserv"/>
            </w:rPr>
            <w:t>Cliquez ici pour taper du texte.</w:t>
          </w:r>
        </w:sdtContent>
      </w:sdt>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Adresse réalisation des travaux (si différente)</w:t>
      </w:r>
      <w:r>
        <w:rPr>
          <w:rFonts w:ascii="Times New Roman" w:hAnsi="Times New Roman"/>
          <w:bCs/>
          <w:sz w:val="24"/>
        </w:rPr>
        <w:t xml:space="preserve"> : </w:t>
      </w:r>
      <w:sdt>
        <w:sdtPr>
          <w:rPr>
            <w:rFonts w:ascii="Times New Roman" w:hAnsi="Times New Roman"/>
            <w:bCs/>
            <w:sz w:val="24"/>
          </w:rPr>
          <w:id w:val="-595019627"/>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rPr>
          <w:rFonts w:ascii="Times New Roman" w:hAnsi="Times New Roman"/>
          <w:bCs/>
          <w:sz w:val="24"/>
        </w:rPr>
      </w:pPr>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N°SIREN</w:t>
      </w:r>
      <w:r>
        <w:rPr>
          <w:rFonts w:ascii="Times New Roman" w:hAnsi="Times New Roman"/>
          <w:bCs/>
          <w:sz w:val="24"/>
        </w:rPr>
        <w:t xml:space="preserve"> : </w:t>
      </w:r>
      <w:sdt>
        <w:sdtPr>
          <w:rPr>
            <w:rFonts w:ascii="Times New Roman" w:hAnsi="Times New Roman"/>
            <w:bCs/>
            <w:sz w:val="24"/>
          </w:rPr>
          <w:id w:val="-2101947969"/>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N°</w:t>
      </w:r>
      <w:r w:rsidRPr="00EB564C">
        <w:rPr>
          <w:rFonts w:ascii="Times New Roman" w:hAnsi="Times New Roman"/>
          <w:bCs/>
          <w:sz w:val="24"/>
        </w:rPr>
        <w:t>SIRET</w:t>
      </w:r>
      <w:r>
        <w:rPr>
          <w:rFonts w:ascii="Times New Roman" w:hAnsi="Times New Roman"/>
          <w:bCs/>
          <w:sz w:val="24"/>
        </w:rPr>
        <w:t xml:space="preserve"> : </w:t>
      </w:r>
      <w:sdt>
        <w:sdtPr>
          <w:rPr>
            <w:rFonts w:ascii="Times New Roman" w:hAnsi="Times New Roman"/>
            <w:bCs/>
            <w:sz w:val="24"/>
          </w:rPr>
          <w:id w:val="-1590844321"/>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N°TVA intracommunautaire</w:t>
      </w:r>
      <w:r>
        <w:rPr>
          <w:rFonts w:ascii="Times New Roman" w:hAnsi="Times New Roman"/>
          <w:bCs/>
          <w:sz w:val="24"/>
        </w:rPr>
        <w:t xml:space="preserve"> : </w:t>
      </w:r>
      <w:sdt>
        <w:sdtPr>
          <w:rPr>
            <w:rFonts w:ascii="Times New Roman" w:hAnsi="Times New Roman"/>
            <w:bCs/>
            <w:sz w:val="24"/>
          </w:rPr>
          <w:id w:val="378752451"/>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Code APE ou NAF</w:t>
      </w:r>
      <w:r>
        <w:rPr>
          <w:rFonts w:ascii="Times New Roman" w:hAnsi="Times New Roman"/>
          <w:bCs/>
          <w:sz w:val="24"/>
        </w:rPr>
        <w:t xml:space="preserve"> : </w:t>
      </w:r>
      <w:sdt>
        <w:sdtPr>
          <w:rPr>
            <w:rFonts w:ascii="Times New Roman" w:hAnsi="Times New Roman"/>
            <w:bCs/>
            <w:sz w:val="24"/>
          </w:rPr>
          <w:id w:val="-1175640726"/>
          <w:showingPlcHdr/>
          <w:text/>
        </w:sdtPr>
        <w:sdtEndPr/>
        <w:sdtContent>
          <w:r w:rsidRPr="00533F8F">
            <w:rPr>
              <w:rStyle w:val="Textedelespacerserv"/>
            </w:rPr>
            <w:t>Cliquez ici pour taper du texte.</w:t>
          </w:r>
        </w:sdtContent>
      </w:sdt>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RIB</w:t>
      </w:r>
      <w:r>
        <w:rPr>
          <w:rFonts w:ascii="Times New Roman" w:hAnsi="Times New Roman"/>
          <w:bCs/>
          <w:sz w:val="24"/>
        </w:rPr>
        <w:t> :</w:t>
      </w:r>
    </w:p>
    <w:sdt>
      <w:sdtPr>
        <w:rPr>
          <w:rFonts w:ascii="Times New Roman" w:hAnsi="Times New Roman"/>
          <w:bCs/>
          <w:sz w:val="24"/>
        </w:rPr>
        <w:id w:val="272292537"/>
        <w:showingPlcHdr/>
        <w:picture/>
      </w:sdtPr>
      <w:sdtEndPr/>
      <w:sdtContent>
        <w:p w:rsidR="00A5512B" w:rsidRPr="00EB564C" w:rsidRDefault="00A5512B" w:rsidP="00A5512B">
          <w:pPr>
            <w:pStyle w:val="Paragraphedeliste"/>
            <w:rPr>
              <w:rFonts w:ascii="Times New Roman" w:hAnsi="Times New Roman"/>
              <w:bCs/>
              <w:sz w:val="24"/>
            </w:rPr>
          </w:pPr>
          <w:r>
            <w:rPr>
              <w:rFonts w:ascii="Times New Roman" w:hAnsi="Times New Roman"/>
              <w:bCs/>
              <w:noProof/>
              <w:sz w:val="24"/>
              <w:lang w:eastAsia="fr-FR"/>
            </w:rPr>
            <w:drawing>
              <wp:inline distT="0" distB="0" distL="0" distR="0" wp14:anchorId="2E6E3E25" wp14:editId="5652DCE5">
                <wp:extent cx="1899920" cy="1899920"/>
                <wp:effectExtent l="0" t="0" r="5080" b="508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rsidR="00A5512B" w:rsidRDefault="00A5512B" w:rsidP="00A5512B">
      <w:pPr>
        <w:pStyle w:val="Paragraphedeliste"/>
        <w:rPr>
          <w:rFonts w:ascii="Times New Roman" w:hAnsi="Times New Roman"/>
          <w:bCs/>
          <w:sz w:val="24"/>
        </w:rPr>
      </w:pPr>
    </w:p>
    <w:p w:rsidR="00A5512B" w:rsidRPr="003F6AFF"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Structure</w:t>
      </w:r>
      <w:r>
        <w:rPr>
          <w:rFonts w:ascii="Times New Roman" w:hAnsi="Times New Roman"/>
          <w:bCs/>
          <w:sz w:val="24"/>
        </w:rPr>
        <w:t xml:space="preserve"> du c</w:t>
      </w:r>
      <w:r w:rsidRPr="00EB564C">
        <w:rPr>
          <w:rFonts w:ascii="Times New Roman" w:hAnsi="Times New Roman"/>
          <w:bCs/>
          <w:sz w:val="24"/>
        </w:rPr>
        <w:t>apital</w:t>
      </w:r>
      <w:r>
        <w:rPr>
          <w:rFonts w:ascii="Times New Roman" w:hAnsi="Times New Roman"/>
          <w:bCs/>
          <w:sz w:val="24"/>
        </w:rPr>
        <w:t xml:space="preserve"> </w:t>
      </w:r>
      <w:r w:rsidRPr="00D84A0D">
        <w:rPr>
          <w:rFonts w:ascii="Times New Roman" w:hAnsi="Times New Roman"/>
          <w:bCs/>
          <w:sz w:val="24"/>
        </w:rPr>
        <w:t xml:space="preserve">de l’entreprise </w:t>
      </w:r>
      <w:r>
        <w:rPr>
          <w:rFonts w:ascii="Times New Roman" w:hAnsi="Times New Roman"/>
          <w:bCs/>
          <w:sz w:val="24"/>
        </w:rPr>
        <w:t xml:space="preserve">- </w:t>
      </w:r>
      <w:r w:rsidRPr="00D84A0D">
        <w:rPr>
          <w:rFonts w:ascii="Times New Roman" w:hAnsi="Times New Roman"/>
          <w:bCs/>
          <w:i/>
          <w:sz w:val="24"/>
        </w:rPr>
        <w:t>Répartition et évolutions récentes</w:t>
      </w:r>
    </w:p>
    <w:sdt>
      <w:sdtPr>
        <w:rPr>
          <w:rFonts w:ascii="Times New Roman" w:hAnsi="Times New Roman"/>
          <w:bCs/>
          <w:sz w:val="24"/>
        </w:rPr>
        <w:id w:val="2068069675"/>
        <w:showingPlcHdr/>
        <w:text/>
      </w:sdtPr>
      <w:sdtEndPr/>
      <w:sdtContent>
        <w:p w:rsidR="00A5512B" w:rsidRPr="00D84A0D" w:rsidRDefault="00A5512B" w:rsidP="00A5512B">
          <w:pPr>
            <w:pStyle w:val="Paragraphedeliste"/>
            <w:rPr>
              <w:rFonts w:ascii="Times New Roman" w:hAnsi="Times New Roman"/>
              <w:bCs/>
              <w:sz w:val="24"/>
            </w:rPr>
          </w:pPr>
          <w:r w:rsidRPr="00533F8F">
            <w:rPr>
              <w:rStyle w:val="Textedelespacerserv"/>
            </w:rPr>
            <w:t>Cliquez ici pour taper du texte.</w:t>
          </w:r>
        </w:p>
      </w:sdtContent>
    </w:sdt>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Présentation des f</w:t>
      </w:r>
      <w:r w:rsidRPr="00EB564C">
        <w:rPr>
          <w:rFonts w:ascii="Times New Roman" w:hAnsi="Times New Roman"/>
          <w:bCs/>
          <w:sz w:val="24"/>
        </w:rPr>
        <w:t>ondateurs</w:t>
      </w:r>
      <w:r>
        <w:rPr>
          <w:rFonts w:ascii="Times New Roman" w:hAnsi="Times New Roman"/>
          <w:bCs/>
          <w:sz w:val="24"/>
        </w:rPr>
        <w:t xml:space="preserve"> et des principaux actionnaires : </w:t>
      </w:r>
      <w:sdt>
        <w:sdtPr>
          <w:rPr>
            <w:rFonts w:ascii="Times New Roman" w:hAnsi="Times New Roman"/>
            <w:bCs/>
            <w:sz w:val="24"/>
          </w:rPr>
          <w:id w:val="-914011641"/>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Effectif total actuel: </w:t>
      </w:r>
      <w:sdt>
        <w:sdtPr>
          <w:rPr>
            <w:rFonts w:ascii="Times New Roman" w:hAnsi="Times New Roman"/>
            <w:bCs/>
            <w:sz w:val="24"/>
          </w:rPr>
          <w:id w:val="1881899596"/>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EB564C">
        <w:rPr>
          <w:rFonts w:ascii="Times New Roman" w:hAnsi="Times New Roman"/>
          <w:bCs/>
          <w:sz w:val="24"/>
        </w:rPr>
        <w:t>C</w:t>
      </w:r>
      <w:r>
        <w:rPr>
          <w:rFonts w:ascii="Times New Roman" w:hAnsi="Times New Roman"/>
          <w:bCs/>
          <w:sz w:val="24"/>
        </w:rPr>
        <w:t xml:space="preserve">hiffre d’affaires sur les 3 dernières années </w:t>
      </w:r>
      <w:r w:rsidRPr="00147CC7">
        <w:rPr>
          <w:rFonts w:ascii="Times New Roman" w:hAnsi="Times New Roman"/>
          <w:bCs/>
          <w:i/>
          <w:sz w:val="24"/>
        </w:rPr>
        <w:t>– fournir en annexe les comptes de résultats prévisionnels de l'entreprise</w:t>
      </w:r>
      <w:r>
        <w:rPr>
          <w:rFonts w:ascii="Times New Roman" w:hAnsi="Times New Roman"/>
          <w:bCs/>
          <w:i/>
          <w:sz w:val="24"/>
        </w:rPr>
        <w:t xml:space="preserve"> et préciser en particulier la capacité d’autofinancement et les éventuelles augmentations en capital ou emprunts prévus à court-terme</w:t>
      </w:r>
      <w:r>
        <w:rPr>
          <w:rFonts w:ascii="Times New Roman" w:hAnsi="Times New Roman"/>
          <w:bCs/>
          <w:sz w:val="24"/>
        </w:rPr>
        <w:t xml:space="preserve">: </w:t>
      </w:r>
      <w:sdt>
        <w:sdtPr>
          <w:rPr>
            <w:rFonts w:ascii="Times New Roman" w:hAnsi="Times New Roman"/>
            <w:bCs/>
            <w:sz w:val="24"/>
          </w:rPr>
          <w:id w:val="261506907"/>
          <w:showingPlcHdr/>
          <w:text/>
        </w:sdtPr>
        <w:sdtEndPr/>
        <w:sdtContent>
          <w:r w:rsidRPr="00533F8F">
            <w:rPr>
              <w:rStyle w:val="Textedelespacerserv"/>
            </w:rPr>
            <w:t>Cliquez ici pour taper du texte.</w:t>
          </w:r>
        </w:sdtContent>
      </w:sdt>
    </w:p>
    <w:p w:rsidR="00A5512B" w:rsidRPr="003F6AFF"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Principaux actifs de propriété intellectuelle (</w:t>
      </w:r>
      <w:r w:rsidRPr="00006536">
        <w:rPr>
          <w:rFonts w:ascii="Times New Roman" w:hAnsi="Times New Roman"/>
          <w:bCs/>
          <w:sz w:val="24"/>
        </w:rPr>
        <w:t>Brevets</w:t>
      </w:r>
      <w:r>
        <w:rPr>
          <w:rFonts w:ascii="Times New Roman" w:hAnsi="Times New Roman"/>
          <w:bCs/>
          <w:sz w:val="24"/>
        </w:rPr>
        <w:t xml:space="preserve">, marques, modèles, </w:t>
      </w:r>
      <w:r w:rsidRPr="00006536">
        <w:rPr>
          <w:rFonts w:ascii="Times New Roman" w:hAnsi="Times New Roman"/>
          <w:bCs/>
          <w:sz w:val="24"/>
        </w:rPr>
        <w:t>licences</w:t>
      </w:r>
      <w:r>
        <w:rPr>
          <w:rFonts w:ascii="Times New Roman" w:hAnsi="Times New Roman"/>
          <w:bCs/>
          <w:sz w:val="24"/>
        </w:rPr>
        <w:t xml:space="preserve">) - </w:t>
      </w:r>
      <w:r w:rsidRPr="00BF3677">
        <w:rPr>
          <w:rFonts w:ascii="Times New Roman" w:hAnsi="Times New Roman"/>
          <w:bCs/>
          <w:i/>
          <w:sz w:val="24"/>
        </w:rPr>
        <w:t>spécifier ceux qui seront éventuellement utilisés dans le cadre du projet</w:t>
      </w:r>
    </w:p>
    <w:p w:rsidR="00A5512B" w:rsidRPr="003F0E16" w:rsidRDefault="00B12985" w:rsidP="00A5512B">
      <w:pPr>
        <w:pStyle w:val="Paragraphedeliste"/>
        <w:rPr>
          <w:rFonts w:ascii="Times New Roman" w:hAnsi="Times New Roman"/>
          <w:bCs/>
          <w:sz w:val="24"/>
        </w:rPr>
      </w:pPr>
      <w:sdt>
        <w:sdtPr>
          <w:rPr>
            <w:rFonts w:ascii="Times New Roman" w:hAnsi="Times New Roman"/>
            <w:bCs/>
            <w:sz w:val="24"/>
          </w:rPr>
          <w:id w:val="-1480606935"/>
          <w:showingPlcHdr/>
          <w:text/>
        </w:sdtPr>
        <w:sdtEndPr/>
        <w:sdtContent>
          <w:r w:rsidR="00A5512B" w:rsidRPr="00533F8F">
            <w:rPr>
              <w:rStyle w:val="Textedelespacerserv"/>
            </w:rPr>
            <w:t>Cliquez ici pour taper du texte.</w:t>
          </w:r>
        </w:sdtContent>
      </w:sdt>
    </w:p>
    <w:p w:rsidR="002018C6" w:rsidRDefault="002018C6" w:rsidP="002018C6"/>
    <w:p w:rsidR="002018C6" w:rsidRDefault="002018C6" w:rsidP="005F1A45">
      <w:pPr>
        <w:pStyle w:val="Titre2"/>
      </w:pPr>
      <w:bookmarkStart w:id="4" w:name="_Toc68786964"/>
      <w:r>
        <w:t>ACTIVITE ACTUELLE</w:t>
      </w:r>
      <w:bookmarkEnd w:id="4"/>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Produit et services actuellement proposés par la société</w:t>
      </w:r>
    </w:p>
    <w:sdt>
      <w:sdtPr>
        <w:rPr>
          <w:rFonts w:ascii="Times New Roman" w:hAnsi="Times New Roman"/>
          <w:bCs/>
          <w:sz w:val="24"/>
        </w:rPr>
        <w:id w:val="-489634924"/>
        <w:showingPlcHdr/>
        <w:text/>
      </w:sdtPr>
      <w:sdtEndPr/>
      <w:sdtContent>
        <w:p w:rsidR="00A5512B" w:rsidRPr="00EB564C" w:rsidRDefault="00A5512B" w:rsidP="00A5512B">
          <w:pPr>
            <w:pStyle w:val="Paragraphedeliste"/>
            <w:rPr>
              <w:rFonts w:ascii="Times New Roman" w:hAnsi="Times New Roman"/>
              <w:bCs/>
              <w:sz w:val="24"/>
            </w:rPr>
          </w:pPr>
          <w:r w:rsidRPr="00533F8F">
            <w:rPr>
              <w:rStyle w:val="Textedelespacerserv"/>
            </w:rPr>
            <w:t>Cliquez ici pour taper du texte.</w:t>
          </w:r>
        </w:p>
      </w:sdtContent>
    </w:sdt>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Marchés adressés</w:t>
      </w:r>
    </w:p>
    <w:sdt>
      <w:sdtPr>
        <w:rPr>
          <w:rFonts w:ascii="Times New Roman" w:hAnsi="Times New Roman"/>
          <w:bCs/>
          <w:sz w:val="24"/>
        </w:rPr>
        <w:id w:val="-385334839"/>
        <w:showingPlcHdr/>
        <w:text/>
      </w:sdtPr>
      <w:sdtEndPr/>
      <w:sdtContent>
        <w:p w:rsidR="00A5512B" w:rsidRPr="00D84A0D" w:rsidRDefault="00A5512B" w:rsidP="00A5512B">
          <w:pPr>
            <w:pStyle w:val="Paragraphedeliste"/>
            <w:rPr>
              <w:rFonts w:ascii="Times New Roman" w:hAnsi="Times New Roman"/>
              <w:bCs/>
              <w:sz w:val="24"/>
            </w:rPr>
          </w:pPr>
          <w:r w:rsidRPr="00533F8F">
            <w:rPr>
              <w:rStyle w:val="Textedelespacerserv"/>
            </w:rPr>
            <w:t>Cliquez ici pour taper du texte.</w:t>
          </w:r>
        </w:p>
      </w:sdtContent>
    </w:sdt>
    <w:p w:rsidR="00A5512B" w:rsidRPr="00D84A0D"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sidRPr="00D84A0D">
        <w:rPr>
          <w:rFonts w:ascii="Times New Roman" w:hAnsi="Times New Roman"/>
          <w:bCs/>
          <w:sz w:val="24"/>
        </w:rPr>
        <w:t>Modèles de revenu (ventes directes et/ou indire</w:t>
      </w:r>
      <w:r>
        <w:rPr>
          <w:rFonts w:ascii="Times New Roman" w:hAnsi="Times New Roman"/>
          <w:bCs/>
          <w:sz w:val="24"/>
        </w:rPr>
        <w:t>ctes, licences...)</w:t>
      </w:r>
    </w:p>
    <w:sdt>
      <w:sdtPr>
        <w:rPr>
          <w:rFonts w:ascii="Times New Roman" w:hAnsi="Times New Roman"/>
          <w:bCs/>
          <w:sz w:val="24"/>
        </w:rPr>
        <w:id w:val="-747264330"/>
        <w:showingPlcHdr/>
        <w:text/>
      </w:sdtPr>
      <w:sdtEndPr/>
      <w:sdtContent>
        <w:p w:rsidR="00A5512B" w:rsidRPr="00EB564C" w:rsidRDefault="00A5512B" w:rsidP="00A5512B">
          <w:pPr>
            <w:pStyle w:val="Paragraphedeliste"/>
            <w:rPr>
              <w:rFonts w:ascii="Times New Roman" w:hAnsi="Times New Roman"/>
              <w:bCs/>
              <w:sz w:val="24"/>
            </w:rPr>
          </w:pPr>
          <w:r w:rsidRPr="00533F8F">
            <w:rPr>
              <w:rStyle w:val="Textedelespacerserv"/>
            </w:rPr>
            <w:t>Cliquez ici pour taper du texte.</w:t>
          </w:r>
        </w:p>
      </w:sdtContent>
    </w:sdt>
    <w:p w:rsidR="00A5512B" w:rsidRPr="00D84A0D"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Eléments différentiateurs</w:t>
      </w:r>
      <w:r w:rsidRPr="00D84A0D">
        <w:rPr>
          <w:rFonts w:ascii="Times New Roman" w:hAnsi="Times New Roman"/>
          <w:bCs/>
          <w:sz w:val="24"/>
        </w:rPr>
        <w:t xml:space="preserve"> </w:t>
      </w:r>
      <w:r>
        <w:rPr>
          <w:rFonts w:ascii="Times New Roman" w:hAnsi="Times New Roman"/>
          <w:bCs/>
          <w:sz w:val="24"/>
        </w:rPr>
        <w:t>de l’entreprise</w:t>
      </w:r>
      <w:r w:rsidRPr="00D84A0D">
        <w:rPr>
          <w:rFonts w:ascii="Times New Roman" w:hAnsi="Times New Roman"/>
          <w:bCs/>
          <w:sz w:val="24"/>
        </w:rPr>
        <w:t xml:space="preserve"> et principaux concurrents nationaux</w:t>
      </w:r>
      <w:r>
        <w:rPr>
          <w:rFonts w:ascii="Times New Roman" w:hAnsi="Times New Roman"/>
          <w:bCs/>
          <w:sz w:val="24"/>
        </w:rPr>
        <w:t>, européen</w:t>
      </w:r>
      <w:r w:rsidRPr="00D84A0D">
        <w:rPr>
          <w:rFonts w:ascii="Times New Roman" w:hAnsi="Times New Roman"/>
          <w:bCs/>
          <w:sz w:val="24"/>
        </w:rPr>
        <w:t xml:space="preserve"> ou internationaux</w:t>
      </w:r>
    </w:p>
    <w:sdt>
      <w:sdtPr>
        <w:rPr>
          <w:rStyle w:val="Textedelespacerserv"/>
        </w:rPr>
        <w:id w:val="68470457"/>
        <w:showingPlcHdr/>
        <w:text/>
      </w:sdtPr>
      <w:sdtEndPr>
        <w:rPr>
          <w:rStyle w:val="Textedelespacerserv"/>
        </w:rPr>
      </w:sdtEndPr>
      <w:sdtContent>
        <w:p w:rsidR="00A5512B" w:rsidRPr="003F6AFF" w:rsidRDefault="00A5512B" w:rsidP="00A5512B">
          <w:pPr>
            <w:pStyle w:val="Paragraphedeliste"/>
            <w:rPr>
              <w:rStyle w:val="Textedelespacerserv"/>
            </w:rPr>
          </w:pPr>
          <w:r w:rsidRPr="003F6AFF">
            <w:rPr>
              <w:rStyle w:val="Textedelespacerserv"/>
            </w:rPr>
            <w:t>Cliquez ici pour taper du texte.</w:t>
          </w:r>
        </w:p>
      </w:sdtContent>
    </w:sdt>
    <w:p w:rsidR="00F80543" w:rsidRDefault="00F80543">
      <w:pPr>
        <w:widowControl/>
        <w:suppressAutoHyphens w:val="0"/>
      </w:pPr>
      <w:r>
        <w:br w:type="page"/>
      </w:r>
    </w:p>
    <w:p w:rsidR="00817BEB" w:rsidRDefault="002018C6" w:rsidP="00817BEB">
      <w:pPr>
        <w:pStyle w:val="Titre1"/>
      </w:pPr>
      <w:bookmarkStart w:id="5" w:name="_Toc68786965"/>
      <w:r>
        <w:lastRenderedPageBreak/>
        <w:t>PRESENTATION DU PROJET</w:t>
      </w:r>
      <w:bookmarkEnd w:id="5"/>
    </w:p>
    <w:p w:rsidR="00364862" w:rsidRDefault="00EC38A7" w:rsidP="007F5274">
      <w:pPr>
        <w:pStyle w:val="Titre2"/>
      </w:pPr>
      <w:bookmarkStart w:id="6" w:name="_Toc68786966"/>
      <w:r>
        <w:t>EQUIPE PROJET</w:t>
      </w:r>
      <w:bookmarkEnd w:id="6"/>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bookmarkStart w:id="7" w:name="_Toc68786967"/>
      <w:r w:rsidRPr="00EB564C">
        <w:rPr>
          <w:rFonts w:ascii="Times New Roman" w:hAnsi="Times New Roman"/>
          <w:bCs/>
          <w:sz w:val="24"/>
        </w:rPr>
        <w:t>Coordonnées du responsable projet</w:t>
      </w:r>
      <w:r>
        <w:rPr>
          <w:rFonts w:ascii="Times New Roman" w:hAnsi="Times New Roman"/>
          <w:bCs/>
          <w:sz w:val="24"/>
        </w:rPr>
        <w:t xml:space="preserve"> :</w:t>
      </w:r>
    </w:p>
    <w:p w:rsidR="00A5512B" w:rsidRDefault="00A5512B" w:rsidP="00A5512B">
      <w:pPr>
        <w:pStyle w:val="Paragraphedeliste"/>
        <w:widowControl/>
        <w:numPr>
          <w:ilvl w:val="1"/>
          <w:numId w:val="29"/>
        </w:numPr>
        <w:suppressAutoHyphens w:val="0"/>
        <w:spacing w:before="240"/>
        <w:contextualSpacing/>
        <w:rPr>
          <w:rFonts w:ascii="Times New Roman" w:hAnsi="Times New Roman"/>
          <w:bCs/>
          <w:sz w:val="24"/>
        </w:rPr>
      </w:pPr>
      <w:r w:rsidRPr="00EB564C">
        <w:rPr>
          <w:rFonts w:ascii="Times New Roman" w:hAnsi="Times New Roman"/>
          <w:bCs/>
          <w:sz w:val="24"/>
        </w:rPr>
        <w:t>Nom</w:t>
      </w:r>
      <w:r>
        <w:rPr>
          <w:rFonts w:ascii="Times New Roman" w:hAnsi="Times New Roman"/>
          <w:bCs/>
          <w:sz w:val="24"/>
        </w:rPr>
        <w:t xml:space="preserve"> : </w:t>
      </w:r>
      <w:sdt>
        <w:sdtPr>
          <w:rPr>
            <w:rFonts w:ascii="Times New Roman" w:hAnsi="Times New Roman"/>
            <w:bCs/>
            <w:sz w:val="24"/>
          </w:rPr>
          <w:id w:val="1468169971"/>
          <w:showingPlcHdr/>
          <w:text/>
        </w:sdtPr>
        <w:sdtEndPr/>
        <w:sdtContent>
          <w:r w:rsidRPr="00533F8F">
            <w:rPr>
              <w:rStyle w:val="Textedelespacerserv"/>
            </w:rPr>
            <w:t>Cliquez ici pour taper du texte.</w:t>
          </w:r>
        </w:sdtContent>
      </w:sdt>
    </w:p>
    <w:p w:rsidR="00A5512B" w:rsidRDefault="00A5512B" w:rsidP="00A5512B">
      <w:pPr>
        <w:pStyle w:val="Paragraphedeliste"/>
        <w:widowControl/>
        <w:numPr>
          <w:ilvl w:val="1"/>
          <w:numId w:val="29"/>
        </w:numPr>
        <w:suppressAutoHyphens w:val="0"/>
        <w:spacing w:before="240"/>
        <w:contextualSpacing/>
        <w:rPr>
          <w:rFonts w:ascii="Times New Roman" w:hAnsi="Times New Roman"/>
          <w:bCs/>
          <w:sz w:val="24"/>
        </w:rPr>
      </w:pPr>
      <w:r w:rsidRPr="00EB564C">
        <w:rPr>
          <w:rFonts w:ascii="Times New Roman" w:hAnsi="Times New Roman"/>
          <w:bCs/>
          <w:sz w:val="24"/>
        </w:rPr>
        <w:t>Prénom</w:t>
      </w:r>
      <w:r>
        <w:rPr>
          <w:rFonts w:ascii="Times New Roman" w:hAnsi="Times New Roman"/>
          <w:bCs/>
          <w:sz w:val="24"/>
        </w:rPr>
        <w:t xml:space="preserve"> : </w:t>
      </w:r>
      <w:sdt>
        <w:sdtPr>
          <w:rPr>
            <w:rFonts w:ascii="Times New Roman" w:hAnsi="Times New Roman"/>
            <w:bCs/>
            <w:sz w:val="24"/>
          </w:rPr>
          <w:id w:val="1246996868"/>
          <w:showingPlcHdr/>
          <w:text/>
        </w:sdtPr>
        <w:sdtEndPr/>
        <w:sdtContent>
          <w:r w:rsidRPr="00533F8F">
            <w:rPr>
              <w:rStyle w:val="Textedelespacerserv"/>
            </w:rPr>
            <w:t>Cliquez ici pour taper du texte.</w:t>
          </w:r>
        </w:sdtContent>
      </w:sdt>
    </w:p>
    <w:p w:rsidR="00A5512B" w:rsidRDefault="00A5512B" w:rsidP="00A5512B">
      <w:pPr>
        <w:pStyle w:val="Paragraphedeliste"/>
        <w:widowControl/>
        <w:numPr>
          <w:ilvl w:val="1"/>
          <w:numId w:val="29"/>
        </w:numPr>
        <w:suppressAutoHyphens w:val="0"/>
        <w:spacing w:before="240"/>
        <w:contextualSpacing/>
        <w:rPr>
          <w:rFonts w:ascii="Times New Roman" w:hAnsi="Times New Roman"/>
          <w:bCs/>
          <w:sz w:val="24"/>
        </w:rPr>
      </w:pPr>
      <w:r w:rsidRPr="00EB564C">
        <w:rPr>
          <w:rFonts w:ascii="Times New Roman" w:hAnsi="Times New Roman"/>
          <w:bCs/>
          <w:sz w:val="24"/>
        </w:rPr>
        <w:t>Titre</w:t>
      </w:r>
      <w:r>
        <w:rPr>
          <w:rFonts w:ascii="Times New Roman" w:hAnsi="Times New Roman"/>
          <w:bCs/>
          <w:sz w:val="24"/>
        </w:rPr>
        <w:t xml:space="preserve"> : </w:t>
      </w:r>
      <w:sdt>
        <w:sdtPr>
          <w:rPr>
            <w:rFonts w:ascii="Times New Roman" w:hAnsi="Times New Roman"/>
            <w:bCs/>
            <w:sz w:val="24"/>
          </w:rPr>
          <w:id w:val="13736345"/>
          <w:showingPlcHdr/>
          <w:text/>
        </w:sdtPr>
        <w:sdtEndPr/>
        <w:sdtContent>
          <w:r w:rsidRPr="00533F8F">
            <w:rPr>
              <w:rStyle w:val="Textedelespacerserv"/>
            </w:rPr>
            <w:t>Cliquez ici pour taper du texte.</w:t>
          </w:r>
        </w:sdtContent>
      </w:sdt>
    </w:p>
    <w:p w:rsidR="00A5512B" w:rsidRDefault="00A5512B" w:rsidP="00A5512B">
      <w:pPr>
        <w:pStyle w:val="Paragraphedeliste"/>
        <w:widowControl/>
        <w:numPr>
          <w:ilvl w:val="1"/>
          <w:numId w:val="29"/>
        </w:numPr>
        <w:suppressAutoHyphens w:val="0"/>
        <w:spacing w:before="240"/>
        <w:contextualSpacing/>
        <w:rPr>
          <w:rFonts w:ascii="Times New Roman" w:hAnsi="Times New Roman"/>
          <w:bCs/>
          <w:sz w:val="24"/>
        </w:rPr>
      </w:pPr>
      <w:r w:rsidRPr="00EB564C">
        <w:rPr>
          <w:rFonts w:ascii="Times New Roman" w:hAnsi="Times New Roman"/>
          <w:bCs/>
          <w:sz w:val="24"/>
        </w:rPr>
        <w:t>Mail</w:t>
      </w:r>
      <w:r>
        <w:rPr>
          <w:rFonts w:ascii="Times New Roman" w:hAnsi="Times New Roman"/>
          <w:bCs/>
          <w:sz w:val="24"/>
        </w:rPr>
        <w:t xml:space="preserve"> : </w:t>
      </w:r>
      <w:sdt>
        <w:sdtPr>
          <w:rPr>
            <w:rFonts w:ascii="Times New Roman" w:hAnsi="Times New Roman"/>
            <w:bCs/>
            <w:sz w:val="24"/>
          </w:rPr>
          <w:id w:val="-1606796690"/>
          <w:showingPlcHdr/>
          <w:text/>
        </w:sdtPr>
        <w:sdtEndPr/>
        <w:sdtContent>
          <w:r w:rsidRPr="00533F8F">
            <w:rPr>
              <w:rStyle w:val="Textedelespacerserv"/>
            </w:rPr>
            <w:t>Cliquez ici pour taper du texte.</w:t>
          </w:r>
        </w:sdtContent>
      </w:sdt>
    </w:p>
    <w:p w:rsidR="00A5512B" w:rsidRPr="00EB564C" w:rsidRDefault="00A5512B" w:rsidP="00A5512B">
      <w:pPr>
        <w:pStyle w:val="Paragraphedeliste"/>
        <w:widowControl/>
        <w:numPr>
          <w:ilvl w:val="1"/>
          <w:numId w:val="29"/>
        </w:numPr>
        <w:suppressAutoHyphens w:val="0"/>
        <w:spacing w:before="240"/>
        <w:contextualSpacing/>
        <w:rPr>
          <w:rFonts w:ascii="Times New Roman" w:hAnsi="Times New Roman"/>
          <w:bCs/>
          <w:sz w:val="24"/>
        </w:rPr>
      </w:pPr>
      <w:r>
        <w:rPr>
          <w:rFonts w:ascii="Times New Roman" w:hAnsi="Times New Roman"/>
          <w:bCs/>
          <w:sz w:val="24"/>
        </w:rPr>
        <w:t>Té</w:t>
      </w:r>
      <w:r w:rsidRPr="00EB564C">
        <w:rPr>
          <w:rFonts w:ascii="Times New Roman" w:hAnsi="Times New Roman"/>
          <w:bCs/>
          <w:sz w:val="24"/>
        </w:rPr>
        <w:t>l</w:t>
      </w:r>
      <w:r>
        <w:rPr>
          <w:rFonts w:ascii="Times New Roman" w:hAnsi="Times New Roman"/>
          <w:bCs/>
          <w:sz w:val="24"/>
        </w:rPr>
        <w:t xml:space="preserve">éphone : </w:t>
      </w:r>
      <w:sdt>
        <w:sdtPr>
          <w:rPr>
            <w:rFonts w:ascii="Times New Roman" w:hAnsi="Times New Roman"/>
            <w:bCs/>
            <w:sz w:val="24"/>
          </w:rPr>
          <w:id w:val="1031543210"/>
          <w:showingPlcHdr/>
          <w:text/>
        </w:sdtPr>
        <w:sdtEndPr/>
        <w:sdtContent>
          <w:r w:rsidRPr="00533F8F">
            <w:rPr>
              <w:rStyle w:val="Textedelespacerserv"/>
            </w:rPr>
            <w:t>Cliquez ici pour taper du texte.</w:t>
          </w:r>
        </w:sdtContent>
      </w:sdt>
    </w:p>
    <w:p w:rsidR="00A5512B" w:rsidRDefault="00A5512B" w:rsidP="00A5512B">
      <w:pPr>
        <w:pStyle w:val="Paragraphedeliste"/>
        <w:rPr>
          <w:rFonts w:ascii="Times New Roman" w:hAnsi="Times New Roman"/>
          <w:bCs/>
          <w:sz w:val="24"/>
        </w:rPr>
      </w:pPr>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Si applicable, présentation des membres du consortium  </w:t>
      </w:r>
    </w:p>
    <w:p w:rsidR="00E557D6" w:rsidRDefault="00E557D6" w:rsidP="00E557D6">
      <w:pPr>
        <w:pStyle w:val="Paragraphedeliste"/>
        <w:widowControl/>
        <w:suppressAutoHyphens w:val="0"/>
        <w:spacing w:before="240"/>
        <w:ind w:left="720"/>
        <w:contextualSpacing/>
        <w:rPr>
          <w:rFonts w:ascii="Times New Roman" w:hAnsi="Times New Roman"/>
          <w:bCs/>
          <w:sz w:val="24"/>
        </w:rPr>
      </w:pPr>
    </w:p>
    <w:tbl>
      <w:tblPr>
        <w:tblStyle w:val="Listeclaire-Accent1"/>
        <w:tblW w:w="0" w:type="auto"/>
        <w:tblLook w:val="04A0" w:firstRow="1" w:lastRow="0" w:firstColumn="1" w:lastColumn="0" w:noHBand="0" w:noVBand="1"/>
      </w:tblPr>
      <w:tblGrid>
        <w:gridCol w:w="1685"/>
        <w:gridCol w:w="128"/>
        <w:gridCol w:w="1584"/>
        <w:gridCol w:w="187"/>
        <w:gridCol w:w="1751"/>
        <w:gridCol w:w="212"/>
        <w:gridCol w:w="1861"/>
        <w:gridCol w:w="2210"/>
      </w:tblGrid>
      <w:tr w:rsidR="00A5512B" w:rsidRPr="000734D9" w:rsidTr="005F1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5512B" w:rsidRPr="000734D9" w:rsidRDefault="00A5512B" w:rsidP="005F1A45">
            <w:pPr>
              <w:pStyle w:val="Paragraphedeliste"/>
              <w:ind w:left="0"/>
              <w:jc w:val="center"/>
              <w:rPr>
                <w:rFonts w:ascii="Times New Roman" w:hAnsi="Times New Roman"/>
                <w:bCs w:val="0"/>
              </w:rPr>
            </w:pPr>
            <w:r w:rsidRPr="000734D9">
              <w:rPr>
                <w:rFonts w:ascii="Times New Roman" w:hAnsi="Times New Roman"/>
                <w:bCs w:val="0"/>
              </w:rPr>
              <w:t>Nom</w:t>
            </w:r>
          </w:p>
        </w:tc>
        <w:tc>
          <w:tcPr>
            <w:tcW w:w="1726" w:type="dxa"/>
            <w:gridSpan w:val="2"/>
          </w:tcPr>
          <w:p w:rsidR="00A5512B" w:rsidRPr="000734D9" w:rsidRDefault="00A5512B"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Pr>
                <w:rFonts w:ascii="Times New Roman" w:hAnsi="Times New Roman"/>
                <w:bCs w:val="0"/>
              </w:rPr>
              <w:t>Implantation géographique</w:t>
            </w:r>
          </w:p>
        </w:tc>
        <w:tc>
          <w:tcPr>
            <w:tcW w:w="1996" w:type="dxa"/>
            <w:gridSpan w:val="2"/>
          </w:tcPr>
          <w:p w:rsidR="00A5512B" w:rsidRPr="000734D9" w:rsidRDefault="00A5512B"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0734D9">
              <w:rPr>
                <w:rFonts w:ascii="Times New Roman" w:hAnsi="Times New Roman"/>
                <w:bCs w:val="0"/>
              </w:rPr>
              <w:t>Type de structure</w:t>
            </w:r>
          </w:p>
        </w:tc>
        <w:tc>
          <w:tcPr>
            <w:tcW w:w="2114" w:type="dxa"/>
            <w:gridSpan w:val="2"/>
          </w:tcPr>
          <w:p w:rsidR="00A5512B" w:rsidRPr="000734D9" w:rsidRDefault="00A5512B"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Pr>
                <w:rFonts w:ascii="Times New Roman" w:hAnsi="Times New Roman"/>
                <w:bCs w:val="0"/>
              </w:rPr>
              <w:t>Expertise / Compétences</w:t>
            </w:r>
          </w:p>
        </w:tc>
        <w:tc>
          <w:tcPr>
            <w:tcW w:w="2273" w:type="dxa"/>
          </w:tcPr>
          <w:p w:rsidR="00A5512B" w:rsidRPr="000734D9" w:rsidRDefault="00A5512B"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0734D9">
              <w:rPr>
                <w:rFonts w:ascii="Times New Roman" w:hAnsi="Times New Roman"/>
                <w:bCs w:val="0"/>
              </w:rPr>
              <w:t>Rôle dans le consortium</w:t>
            </w:r>
          </w:p>
        </w:tc>
      </w:tr>
      <w:tr w:rsidR="00A5512B"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1273131348"/>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1873" w:type="dxa"/>
                <w:gridSpan w:val="2"/>
              </w:tcPr>
              <w:p w:rsidR="00A5512B" w:rsidRPr="006628D6" w:rsidRDefault="00A5512B"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22761499"/>
            <w:showingPlcHdr/>
          </w:sdtPr>
          <w:sdtEndPr>
            <w:rPr>
              <w:rStyle w:val="Textedelespacerserv"/>
            </w:rPr>
          </w:sdtEndPr>
          <w:sdtContent>
            <w:tc>
              <w:tcPr>
                <w:tcW w:w="1787" w:type="dxa"/>
                <w:gridSpan w:val="2"/>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2081899967"/>
            <w:showingPlcHdr/>
          </w:sdtPr>
          <w:sdtEndPr>
            <w:rPr>
              <w:rStyle w:val="Textedelespacerserv"/>
            </w:rPr>
          </w:sdtEndPr>
          <w:sdtContent>
            <w:tc>
              <w:tcPr>
                <w:tcW w:w="2029" w:type="dxa"/>
                <w:gridSpan w:val="2"/>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984316823"/>
            <w:showingPlcHdr/>
          </w:sdtPr>
          <w:sdtEndPr>
            <w:rPr>
              <w:rStyle w:val="Textedelespacerserv"/>
            </w:rPr>
          </w:sdtEndPr>
          <w:sdtContent>
            <w:tc>
              <w:tcPr>
                <w:tcW w:w="1892" w:type="dxa"/>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Fonts w:ascii="Times New Roman" w:hAnsi="Times New Roman"/>
              <w:bCs/>
              <w:sz w:val="24"/>
            </w:rPr>
            <w:id w:val="-1851782433"/>
            <w:showingPlcHdr/>
          </w:sdtPr>
          <w:sdtEndPr/>
          <w:sdtContent>
            <w:tc>
              <w:tcPr>
                <w:tcW w:w="2273" w:type="dxa"/>
              </w:tcPr>
              <w:p w:rsidR="00A5512B"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464934">
                  <w:rPr>
                    <w:rStyle w:val="Textedelespacerserv"/>
                  </w:rPr>
                  <w:t>Cliquez ici pour taper du texte.</w:t>
                </w:r>
              </w:p>
            </w:tc>
          </w:sdtContent>
        </w:sdt>
      </w:tr>
      <w:tr w:rsidR="00A5512B" w:rsidTr="005F1A45">
        <w:sdt>
          <w:sdtPr>
            <w:rPr>
              <w:rStyle w:val="Textedelespacerserv"/>
            </w:rPr>
            <w:id w:val="-193454674"/>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1873" w:type="dxa"/>
                <w:gridSpan w:val="2"/>
              </w:tcPr>
              <w:p w:rsidR="00A5512B" w:rsidRPr="006628D6" w:rsidRDefault="00A5512B"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1078196479"/>
            <w:showingPlcHdr/>
          </w:sdtPr>
          <w:sdtEndPr>
            <w:rPr>
              <w:rStyle w:val="Textedelespacerserv"/>
            </w:rPr>
          </w:sdtEndPr>
          <w:sdtContent>
            <w:tc>
              <w:tcPr>
                <w:tcW w:w="1787" w:type="dxa"/>
                <w:gridSpan w:val="2"/>
              </w:tcPr>
              <w:p w:rsidR="00A5512B" w:rsidRPr="006628D6"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658370861"/>
            <w:showingPlcHdr/>
          </w:sdtPr>
          <w:sdtEndPr>
            <w:rPr>
              <w:rStyle w:val="Textedelespacerserv"/>
            </w:rPr>
          </w:sdtEndPr>
          <w:sdtContent>
            <w:tc>
              <w:tcPr>
                <w:tcW w:w="2029" w:type="dxa"/>
                <w:gridSpan w:val="2"/>
              </w:tcPr>
              <w:p w:rsidR="00A5512B" w:rsidRPr="006628D6"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322697545"/>
            <w:showingPlcHdr/>
          </w:sdtPr>
          <w:sdtEndPr>
            <w:rPr>
              <w:rStyle w:val="Textedelespacerserv"/>
            </w:rPr>
          </w:sdtEndPr>
          <w:sdtContent>
            <w:tc>
              <w:tcPr>
                <w:tcW w:w="1892" w:type="dxa"/>
              </w:tcPr>
              <w:p w:rsidR="00A5512B" w:rsidRPr="006628D6"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Fonts w:ascii="Times New Roman" w:hAnsi="Times New Roman"/>
              <w:bCs/>
              <w:sz w:val="24"/>
            </w:rPr>
            <w:id w:val="1896776999"/>
            <w:showingPlcHdr/>
          </w:sdtPr>
          <w:sdtEndPr/>
          <w:sdtContent>
            <w:tc>
              <w:tcPr>
                <w:tcW w:w="2273" w:type="dxa"/>
              </w:tcPr>
              <w:p w:rsidR="00A5512B"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464934">
                  <w:rPr>
                    <w:rStyle w:val="Textedelespacerserv"/>
                  </w:rPr>
                  <w:t>Cliquez ici pour taper du texte.</w:t>
                </w:r>
              </w:p>
            </w:tc>
          </w:sdtContent>
        </w:sdt>
      </w:tr>
      <w:tr w:rsidR="00A5512B"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984276715"/>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1873" w:type="dxa"/>
                <w:gridSpan w:val="2"/>
              </w:tcPr>
              <w:p w:rsidR="00A5512B" w:rsidRPr="006628D6" w:rsidRDefault="00A5512B"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728425363"/>
            <w:showingPlcHdr/>
          </w:sdtPr>
          <w:sdtEndPr>
            <w:rPr>
              <w:rStyle w:val="Textedelespacerserv"/>
            </w:rPr>
          </w:sdtEndPr>
          <w:sdtContent>
            <w:tc>
              <w:tcPr>
                <w:tcW w:w="1787" w:type="dxa"/>
                <w:gridSpan w:val="2"/>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254324417"/>
            <w:showingPlcHdr/>
          </w:sdtPr>
          <w:sdtEndPr>
            <w:rPr>
              <w:rStyle w:val="Textedelespacerserv"/>
            </w:rPr>
          </w:sdtEndPr>
          <w:sdtContent>
            <w:tc>
              <w:tcPr>
                <w:tcW w:w="2029" w:type="dxa"/>
                <w:gridSpan w:val="2"/>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246922717"/>
            <w:showingPlcHdr/>
          </w:sdtPr>
          <w:sdtEndPr>
            <w:rPr>
              <w:rStyle w:val="Textedelespacerserv"/>
            </w:rPr>
          </w:sdtEndPr>
          <w:sdtContent>
            <w:tc>
              <w:tcPr>
                <w:tcW w:w="1892" w:type="dxa"/>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Fonts w:ascii="Times New Roman" w:hAnsi="Times New Roman"/>
              <w:bCs/>
              <w:sz w:val="24"/>
            </w:rPr>
            <w:id w:val="-778632004"/>
            <w:showingPlcHdr/>
          </w:sdtPr>
          <w:sdtEndPr/>
          <w:sdtContent>
            <w:tc>
              <w:tcPr>
                <w:tcW w:w="2273" w:type="dxa"/>
              </w:tcPr>
              <w:p w:rsidR="00A5512B"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464934">
                  <w:rPr>
                    <w:rStyle w:val="Textedelespacerserv"/>
                  </w:rPr>
                  <w:t>Cliquez ici pour taper du texte.</w:t>
                </w:r>
              </w:p>
            </w:tc>
          </w:sdtContent>
        </w:sdt>
      </w:tr>
      <w:tr w:rsidR="00A5512B" w:rsidTr="005F1A45">
        <w:sdt>
          <w:sdtPr>
            <w:rPr>
              <w:rStyle w:val="Textedelespacerserv"/>
            </w:rPr>
            <w:id w:val="1178470191"/>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1873" w:type="dxa"/>
                <w:gridSpan w:val="2"/>
              </w:tcPr>
              <w:p w:rsidR="00A5512B" w:rsidRPr="006628D6" w:rsidRDefault="00A5512B"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787" w:type="dxa"/>
            <w:gridSpan w:val="2"/>
          </w:tcPr>
          <w:sdt>
            <w:sdtPr>
              <w:rPr>
                <w:rStyle w:val="Textedelespacerserv"/>
              </w:rPr>
              <w:id w:val="-1867211123"/>
              <w:showingPlcHdr/>
            </w:sdtPr>
            <w:sdtEndPr>
              <w:rPr>
                <w:rStyle w:val="Textedelespacerserv"/>
              </w:rPr>
            </w:sdtEndPr>
            <w:sdtContent>
              <w:p w:rsidR="00A5512B" w:rsidRPr="006628D6" w:rsidRDefault="00A5512B" w:rsidP="005F1A45">
                <w:pPr>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92274782"/>
            <w:showingPlcHdr/>
          </w:sdtPr>
          <w:sdtEndPr>
            <w:rPr>
              <w:rStyle w:val="Textedelespacerserv"/>
            </w:rPr>
          </w:sdtEndPr>
          <w:sdtContent>
            <w:tc>
              <w:tcPr>
                <w:tcW w:w="2029" w:type="dxa"/>
                <w:gridSpan w:val="2"/>
              </w:tcPr>
              <w:p w:rsidR="00A5512B" w:rsidRPr="006628D6"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934512872"/>
            <w:showingPlcHdr/>
            <w:text/>
          </w:sdtPr>
          <w:sdtEndPr>
            <w:rPr>
              <w:rStyle w:val="Textedelespacerserv"/>
            </w:rPr>
          </w:sdtEndPr>
          <w:sdtContent>
            <w:tc>
              <w:tcPr>
                <w:tcW w:w="1892" w:type="dxa"/>
              </w:tcPr>
              <w:p w:rsidR="00A5512B" w:rsidRPr="006628D6"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Fonts w:ascii="Times New Roman" w:hAnsi="Times New Roman"/>
              <w:bCs/>
              <w:sz w:val="24"/>
            </w:rPr>
            <w:id w:val="1145009156"/>
            <w:showingPlcHdr/>
            <w:text/>
          </w:sdtPr>
          <w:sdtEndPr/>
          <w:sdtContent>
            <w:tc>
              <w:tcPr>
                <w:tcW w:w="2273" w:type="dxa"/>
              </w:tcPr>
              <w:p w:rsidR="00A5512B" w:rsidRDefault="00A5512B" w:rsidP="005F1A45">
                <w:pPr>
                  <w:pStyle w:val="Paragraphedeliste"/>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464934">
                  <w:rPr>
                    <w:rStyle w:val="Textedelespacerserv"/>
                  </w:rPr>
                  <w:t>Cliquez ici pour taper du texte.</w:t>
                </w:r>
              </w:p>
            </w:tc>
          </w:sdtContent>
        </w:sdt>
      </w:tr>
      <w:tr w:rsidR="00A5512B"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1708603459"/>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1873" w:type="dxa"/>
                <w:gridSpan w:val="2"/>
              </w:tcPr>
              <w:p w:rsidR="00A5512B" w:rsidRPr="006628D6" w:rsidRDefault="00A5512B"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787" w:type="dxa"/>
            <w:gridSpan w:val="2"/>
          </w:tcPr>
          <w:sdt>
            <w:sdtPr>
              <w:rPr>
                <w:rStyle w:val="Textedelespacerserv"/>
              </w:rPr>
              <w:id w:val="-1061087469"/>
              <w:showingPlcHdr/>
            </w:sdtPr>
            <w:sdtEndPr>
              <w:rPr>
                <w:rStyle w:val="Textedelespacerserv"/>
              </w:rPr>
            </w:sdtEndPr>
            <w:sdtContent>
              <w:p w:rsidR="00A5512B" w:rsidRPr="006628D6" w:rsidRDefault="00A5512B" w:rsidP="005F1A45">
                <w:pPr>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988197360"/>
            <w:showingPlcHdr/>
          </w:sdtPr>
          <w:sdtEndPr>
            <w:rPr>
              <w:rStyle w:val="Textedelespacerserv"/>
            </w:rPr>
          </w:sdtEndPr>
          <w:sdtContent>
            <w:tc>
              <w:tcPr>
                <w:tcW w:w="2029" w:type="dxa"/>
                <w:gridSpan w:val="2"/>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325714668"/>
            <w:showingPlcHdr/>
            <w:text/>
          </w:sdtPr>
          <w:sdtEndPr>
            <w:rPr>
              <w:rStyle w:val="Textedelespacerserv"/>
            </w:rPr>
          </w:sdtEndPr>
          <w:sdtContent>
            <w:tc>
              <w:tcPr>
                <w:tcW w:w="1892" w:type="dxa"/>
              </w:tcPr>
              <w:p w:rsidR="00A5512B" w:rsidRPr="006628D6"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Fonts w:ascii="Times New Roman" w:hAnsi="Times New Roman"/>
              <w:bCs/>
              <w:sz w:val="24"/>
            </w:rPr>
            <w:id w:val="1679685852"/>
            <w:showingPlcHdr/>
            <w:text/>
          </w:sdtPr>
          <w:sdtEndPr/>
          <w:sdtContent>
            <w:tc>
              <w:tcPr>
                <w:tcW w:w="2273" w:type="dxa"/>
              </w:tcPr>
              <w:p w:rsidR="00A5512B" w:rsidRDefault="00A5512B" w:rsidP="005F1A45">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464934">
                  <w:rPr>
                    <w:rStyle w:val="Textedelespacerserv"/>
                  </w:rPr>
                  <w:t>Cliquez ici pour taper du texte.</w:t>
                </w:r>
              </w:p>
            </w:tc>
          </w:sdtContent>
        </w:sdt>
      </w:tr>
    </w:tbl>
    <w:p w:rsidR="00A5512B" w:rsidRDefault="00A5512B" w:rsidP="00A5512B">
      <w:pPr>
        <w:pStyle w:val="Paragraphedeliste"/>
        <w:rPr>
          <w:rFonts w:ascii="Times New Roman" w:hAnsi="Times New Roman"/>
          <w:bCs/>
          <w:sz w:val="24"/>
        </w:rPr>
      </w:pPr>
    </w:p>
    <w:p w:rsidR="00A5512B" w:rsidRDefault="00A5512B" w:rsidP="00A5512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Présentation de l’équipe projet </w:t>
      </w:r>
    </w:p>
    <w:p w:rsidR="00E557D6" w:rsidRDefault="00E557D6" w:rsidP="00E557D6">
      <w:pPr>
        <w:pStyle w:val="Paragraphedeliste"/>
        <w:widowControl/>
        <w:suppressAutoHyphens w:val="0"/>
        <w:spacing w:before="240"/>
        <w:ind w:left="720"/>
        <w:contextualSpacing/>
        <w:rPr>
          <w:rFonts w:ascii="Times New Roman" w:hAnsi="Times New Roman"/>
          <w:bCs/>
          <w:sz w:val="24"/>
        </w:rPr>
      </w:pPr>
    </w:p>
    <w:tbl>
      <w:tblPr>
        <w:tblStyle w:val="Listeclaire-Accent1"/>
        <w:tblW w:w="9634" w:type="dxa"/>
        <w:tblLook w:val="04A0" w:firstRow="1" w:lastRow="0" w:firstColumn="1" w:lastColumn="0" w:noHBand="0" w:noVBand="1"/>
      </w:tblPr>
      <w:tblGrid>
        <w:gridCol w:w="2235"/>
        <w:gridCol w:w="1984"/>
        <w:gridCol w:w="2509"/>
        <w:gridCol w:w="2906"/>
      </w:tblGrid>
      <w:tr w:rsidR="00E557D6" w:rsidRPr="000734D9" w:rsidTr="005F1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E557D6" w:rsidRPr="000734D9" w:rsidRDefault="00E557D6" w:rsidP="005F1A45">
            <w:pPr>
              <w:pStyle w:val="Paragraphedeliste"/>
              <w:ind w:left="0"/>
              <w:jc w:val="center"/>
              <w:rPr>
                <w:rFonts w:ascii="Times New Roman" w:hAnsi="Times New Roman"/>
                <w:bCs w:val="0"/>
              </w:rPr>
            </w:pPr>
            <w:r w:rsidRPr="000734D9">
              <w:rPr>
                <w:rFonts w:ascii="Times New Roman" w:hAnsi="Times New Roman"/>
                <w:bCs w:val="0"/>
              </w:rPr>
              <w:t>Nom</w:t>
            </w:r>
          </w:p>
        </w:tc>
        <w:tc>
          <w:tcPr>
            <w:tcW w:w="1984" w:type="dxa"/>
            <w:tcBorders>
              <w:top w:val="single" w:sz="4" w:space="0" w:color="auto"/>
              <w:left w:val="single" w:sz="4" w:space="0" w:color="auto"/>
              <w:bottom w:val="single" w:sz="4" w:space="0" w:color="auto"/>
              <w:right w:val="single" w:sz="4" w:space="0" w:color="auto"/>
            </w:tcBorders>
          </w:tcPr>
          <w:p w:rsidR="00E557D6" w:rsidRPr="000734D9" w:rsidRDefault="00E557D6" w:rsidP="005F1A45">
            <w:pPr>
              <w:pStyle w:val="Paragraphedeliste"/>
              <w:tabs>
                <w:tab w:val="left" w:pos="810"/>
                <w:tab w:val="center" w:pos="1129"/>
              </w:tabs>
              <w:ind w:left="0"/>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Pr>
                <w:rFonts w:ascii="Times New Roman" w:hAnsi="Times New Roman"/>
                <w:bCs w:val="0"/>
              </w:rPr>
              <w:tab/>
              <w:t>Titre</w:t>
            </w:r>
          </w:p>
        </w:tc>
        <w:tc>
          <w:tcPr>
            <w:tcW w:w="2509" w:type="dxa"/>
            <w:tcBorders>
              <w:top w:val="single" w:sz="4" w:space="0" w:color="auto"/>
              <w:left w:val="single" w:sz="4" w:space="0" w:color="auto"/>
              <w:bottom w:val="single" w:sz="4" w:space="0" w:color="auto"/>
              <w:right w:val="single" w:sz="4" w:space="0" w:color="auto"/>
            </w:tcBorders>
          </w:tcPr>
          <w:p w:rsidR="00E557D6" w:rsidRPr="000734D9" w:rsidRDefault="00E557D6"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Pr>
                <w:rFonts w:ascii="Times New Roman" w:hAnsi="Times New Roman"/>
                <w:bCs w:val="0"/>
              </w:rPr>
              <w:t>Formation</w:t>
            </w:r>
          </w:p>
        </w:tc>
        <w:tc>
          <w:tcPr>
            <w:tcW w:w="2906" w:type="dxa"/>
            <w:tcBorders>
              <w:top w:val="single" w:sz="4" w:space="0" w:color="auto"/>
              <w:left w:val="single" w:sz="4" w:space="0" w:color="auto"/>
              <w:bottom w:val="single" w:sz="4" w:space="0" w:color="auto"/>
              <w:right w:val="single" w:sz="4" w:space="0" w:color="auto"/>
            </w:tcBorders>
          </w:tcPr>
          <w:p w:rsidR="00E557D6" w:rsidRPr="000734D9" w:rsidRDefault="00E557D6" w:rsidP="005F1A45">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Pr>
                <w:rFonts w:ascii="Times New Roman" w:hAnsi="Times New Roman"/>
                <w:bCs w:val="0"/>
              </w:rPr>
              <w:t>Taches confiées dans le cadre du projet</w:t>
            </w:r>
          </w:p>
        </w:tc>
      </w:tr>
      <w:tr w:rsidR="00E557D6"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1470516258"/>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1166078678"/>
            <w:showingPlcHdr/>
          </w:sdtPr>
          <w:sdtEndPr>
            <w:rPr>
              <w:rStyle w:val="Textedelespacerserv"/>
            </w:rPr>
          </w:sdtEndPr>
          <w:sdtContent>
            <w:tc>
              <w:tcPr>
                <w:tcW w:w="1984" w:type="dxa"/>
                <w:tcBorders>
                  <w:top w:val="single" w:sz="4" w:space="0" w:color="auto"/>
                </w:tcBorders>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108242615"/>
            <w:showingPlcHdr/>
          </w:sdtPr>
          <w:sdtEndPr>
            <w:rPr>
              <w:rStyle w:val="Textedelespacerserv"/>
            </w:rPr>
          </w:sdtEndPr>
          <w:sdtContent>
            <w:tc>
              <w:tcPr>
                <w:tcW w:w="2509" w:type="dxa"/>
                <w:tcBorders>
                  <w:top w:val="single" w:sz="4" w:space="0" w:color="auto"/>
                </w:tcBorders>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2020354680"/>
            <w:showingPlcHdr/>
          </w:sdtPr>
          <w:sdtEndPr>
            <w:rPr>
              <w:rStyle w:val="Textedelespacerserv"/>
            </w:rPr>
          </w:sdtEndPr>
          <w:sdtContent>
            <w:tc>
              <w:tcPr>
                <w:tcW w:w="2906" w:type="dxa"/>
                <w:tcBorders>
                  <w:top w:val="single" w:sz="4" w:space="0" w:color="auto"/>
                </w:tcBorders>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sdt>
          <w:sdtPr>
            <w:rPr>
              <w:rStyle w:val="Textedelespacerserv"/>
            </w:rPr>
            <w:id w:val="1858923397"/>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1490782208"/>
            <w:showingPlcHdr/>
          </w:sdtPr>
          <w:sdtEndPr>
            <w:rPr>
              <w:rStyle w:val="Textedelespacerserv"/>
            </w:rPr>
          </w:sdtEndPr>
          <w:sdtContent>
            <w:tc>
              <w:tcPr>
                <w:tcW w:w="1984"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510838035"/>
            <w:showingPlcHdr/>
          </w:sdtPr>
          <w:sdtEndPr>
            <w:rPr>
              <w:rStyle w:val="Textedelespacerserv"/>
            </w:rPr>
          </w:sdtEndPr>
          <w:sdtContent>
            <w:tc>
              <w:tcPr>
                <w:tcW w:w="2509"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220214184"/>
            <w:showingPlcHdr/>
          </w:sdtPr>
          <w:sdtEndPr>
            <w:rPr>
              <w:rStyle w:val="Textedelespacerserv"/>
            </w:rPr>
          </w:sdtEndPr>
          <w:sdtContent>
            <w:tc>
              <w:tcPr>
                <w:tcW w:w="2906"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34270697"/>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sdt>
          <w:sdtPr>
            <w:rPr>
              <w:rStyle w:val="Textedelespacerserv"/>
            </w:rPr>
            <w:id w:val="1456145549"/>
            <w:showingPlcHdr/>
          </w:sdtPr>
          <w:sdtEndPr>
            <w:rPr>
              <w:rStyle w:val="Textedelespacerserv"/>
            </w:rPr>
          </w:sdtEndPr>
          <w:sdtContent>
            <w:tc>
              <w:tcPr>
                <w:tcW w:w="1984"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648279571"/>
            <w:showingPlcHdr/>
          </w:sdtPr>
          <w:sdtEndPr>
            <w:rPr>
              <w:rStyle w:val="Textedelespacerserv"/>
            </w:rPr>
          </w:sdtEndPr>
          <w:sdtContent>
            <w:tc>
              <w:tcPr>
                <w:tcW w:w="2509"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515511495"/>
            <w:showingPlcHdr/>
          </w:sdtPr>
          <w:sdtEndPr>
            <w:rPr>
              <w:rStyle w:val="Textedelespacerserv"/>
            </w:rPr>
          </w:sdtEndPr>
          <w:sdtContent>
            <w:tc>
              <w:tcPr>
                <w:tcW w:w="2906"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sdt>
          <w:sdtPr>
            <w:rPr>
              <w:rStyle w:val="Textedelespacerserv"/>
            </w:rPr>
            <w:id w:val="-1838142210"/>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1840579096"/>
              <w:showingPlcHdr/>
            </w:sdtPr>
            <w:sdtEndPr>
              <w:rPr>
                <w:rStyle w:val="Textedelespacerserv"/>
              </w:rPr>
            </w:sdtEndPr>
            <w:sdtContent>
              <w:p w:rsidR="00E557D6" w:rsidRPr="006628D6" w:rsidRDefault="00E557D6" w:rsidP="005F1A45">
                <w:pPr>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424104561"/>
            <w:showingPlcHdr/>
          </w:sdtPr>
          <w:sdtEndPr>
            <w:rPr>
              <w:rStyle w:val="Textedelespacerserv"/>
            </w:rPr>
          </w:sdtEndPr>
          <w:sdtContent>
            <w:tc>
              <w:tcPr>
                <w:tcW w:w="2509"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603692310"/>
            <w:showingPlcHdr/>
            <w:text/>
          </w:sdtPr>
          <w:sdtEndPr>
            <w:rPr>
              <w:rStyle w:val="Textedelespacerserv"/>
            </w:rPr>
          </w:sdtEndPr>
          <w:sdtContent>
            <w:tc>
              <w:tcPr>
                <w:tcW w:w="2906"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1673448121"/>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2087528223"/>
              <w:showingPlcHdr/>
            </w:sdtPr>
            <w:sdtEndPr>
              <w:rPr>
                <w:rStyle w:val="Textedelespacerserv"/>
              </w:rPr>
            </w:sdtEndPr>
            <w:sdtContent>
              <w:p w:rsidR="00E557D6" w:rsidRPr="006628D6" w:rsidRDefault="00E557D6" w:rsidP="005F1A45">
                <w:pPr>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832677487"/>
            <w:showingPlcHdr/>
          </w:sdtPr>
          <w:sdtEndPr>
            <w:rPr>
              <w:rStyle w:val="Textedelespacerserv"/>
            </w:rPr>
          </w:sdtEndPr>
          <w:sdtContent>
            <w:tc>
              <w:tcPr>
                <w:tcW w:w="2509"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77553404"/>
            <w:showingPlcHdr/>
            <w:text/>
          </w:sdtPr>
          <w:sdtEndPr>
            <w:rPr>
              <w:rStyle w:val="Textedelespacerserv"/>
            </w:rPr>
          </w:sdtEndPr>
          <w:sdtContent>
            <w:tc>
              <w:tcPr>
                <w:tcW w:w="2906"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sdt>
          <w:sdtPr>
            <w:rPr>
              <w:rStyle w:val="Textedelespacerserv"/>
            </w:rPr>
            <w:id w:val="-1790273772"/>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697978983"/>
              <w:showingPlcHdr/>
            </w:sdtPr>
            <w:sdtEndPr>
              <w:rPr>
                <w:rStyle w:val="Textedelespacerserv"/>
              </w:rPr>
            </w:sdtEndPr>
            <w:sdtContent>
              <w:p w:rsidR="00E557D6" w:rsidRPr="006628D6" w:rsidRDefault="00E557D6" w:rsidP="005F1A45">
                <w:pPr>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416023071"/>
            <w:showingPlcHdr/>
          </w:sdtPr>
          <w:sdtEndPr>
            <w:rPr>
              <w:rStyle w:val="Textedelespacerserv"/>
            </w:rPr>
          </w:sdtEndPr>
          <w:sdtContent>
            <w:tc>
              <w:tcPr>
                <w:tcW w:w="2509"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266123055"/>
            <w:showingPlcHdr/>
            <w:text/>
          </w:sdtPr>
          <w:sdtEndPr>
            <w:rPr>
              <w:rStyle w:val="Textedelespacerserv"/>
            </w:rPr>
          </w:sdtEndPr>
          <w:sdtContent>
            <w:tc>
              <w:tcPr>
                <w:tcW w:w="2906"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1978594276"/>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932055562"/>
              <w:showingPlcHdr/>
            </w:sdtPr>
            <w:sdtEndPr>
              <w:rPr>
                <w:rStyle w:val="Textedelespacerserv"/>
              </w:rPr>
            </w:sdtEndPr>
            <w:sdtContent>
              <w:p w:rsidR="00E557D6" w:rsidRPr="006628D6" w:rsidRDefault="00E557D6" w:rsidP="005F1A45">
                <w:pPr>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988677784"/>
            <w:showingPlcHdr/>
          </w:sdtPr>
          <w:sdtEndPr>
            <w:rPr>
              <w:rStyle w:val="Textedelespacerserv"/>
            </w:rPr>
          </w:sdtEndPr>
          <w:sdtContent>
            <w:tc>
              <w:tcPr>
                <w:tcW w:w="2509"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321846521"/>
            <w:showingPlcHdr/>
            <w:text/>
          </w:sdtPr>
          <w:sdtEndPr>
            <w:rPr>
              <w:rStyle w:val="Textedelespacerserv"/>
            </w:rPr>
          </w:sdtEndPr>
          <w:sdtContent>
            <w:tc>
              <w:tcPr>
                <w:tcW w:w="2906"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sdt>
          <w:sdtPr>
            <w:rPr>
              <w:rStyle w:val="Textedelespacerserv"/>
            </w:rPr>
            <w:id w:val="1886514441"/>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287431851"/>
              <w:showingPlcHdr/>
            </w:sdtPr>
            <w:sdtEndPr>
              <w:rPr>
                <w:rStyle w:val="Textedelespacerserv"/>
              </w:rPr>
            </w:sdtEndPr>
            <w:sdtContent>
              <w:p w:rsidR="00E557D6" w:rsidRPr="006628D6" w:rsidRDefault="00E557D6" w:rsidP="005F1A45">
                <w:pPr>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338607487"/>
            <w:showingPlcHdr/>
          </w:sdtPr>
          <w:sdtEndPr>
            <w:rPr>
              <w:rStyle w:val="Textedelespacerserv"/>
            </w:rPr>
          </w:sdtEndPr>
          <w:sdtContent>
            <w:tc>
              <w:tcPr>
                <w:tcW w:w="2509"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306354223"/>
            <w:showingPlcHdr/>
            <w:text/>
          </w:sdtPr>
          <w:sdtEndPr>
            <w:rPr>
              <w:rStyle w:val="Textedelespacerserv"/>
            </w:rPr>
          </w:sdtEndPr>
          <w:sdtContent>
            <w:tc>
              <w:tcPr>
                <w:tcW w:w="2906"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trPr>
          <w:cnfStyle w:val="000000100000" w:firstRow="0" w:lastRow="0" w:firstColumn="0" w:lastColumn="0" w:oddVBand="0" w:evenVBand="0" w:oddHBand="1" w:evenHBand="0" w:firstRowFirstColumn="0" w:firstRowLastColumn="0" w:lastRowFirstColumn="0" w:lastRowLastColumn="0"/>
        </w:trPr>
        <w:sdt>
          <w:sdtPr>
            <w:rPr>
              <w:rStyle w:val="Textedelespacerserv"/>
            </w:rPr>
            <w:id w:val="-2019376620"/>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386417100"/>
              <w:showingPlcHdr/>
            </w:sdtPr>
            <w:sdtEndPr>
              <w:rPr>
                <w:rStyle w:val="Textedelespacerserv"/>
              </w:rPr>
            </w:sdtEndPr>
            <w:sdtContent>
              <w:p w:rsidR="00E557D6" w:rsidRPr="006628D6" w:rsidRDefault="00E557D6" w:rsidP="005F1A45">
                <w:pPr>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1216858583"/>
            <w:showingPlcHdr/>
          </w:sdtPr>
          <w:sdtEndPr>
            <w:rPr>
              <w:rStyle w:val="Textedelespacerserv"/>
            </w:rPr>
          </w:sdtEndPr>
          <w:sdtContent>
            <w:tc>
              <w:tcPr>
                <w:tcW w:w="2509"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1389486494"/>
            <w:showingPlcHdr/>
            <w:text/>
          </w:sdtPr>
          <w:sdtEndPr>
            <w:rPr>
              <w:rStyle w:val="Textedelespacerserv"/>
            </w:rPr>
          </w:sdtEndPr>
          <w:sdtContent>
            <w:tc>
              <w:tcPr>
                <w:tcW w:w="2906" w:type="dxa"/>
              </w:tcPr>
              <w:p w:rsidR="00E557D6" w:rsidRPr="006628D6" w:rsidRDefault="00E557D6" w:rsidP="005F1A45">
                <w:pPr>
                  <w:pStyle w:val="Paragraphedeliste"/>
                  <w:ind w:left="0"/>
                  <w:cnfStyle w:val="000000100000" w:firstRow="0" w:lastRow="0" w:firstColumn="0" w:lastColumn="0" w:oddVBand="0" w:evenVBand="0" w:oddHBand="1" w:evenHBand="0" w:firstRowFirstColumn="0" w:firstRowLastColumn="0" w:lastRowFirstColumn="0" w:lastRowLastColumn="0"/>
                  <w:rPr>
                    <w:rStyle w:val="Textedelespacerserv"/>
                  </w:rPr>
                </w:pPr>
                <w:r w:rsidRPr="00464934">
                  <w:rPr>
                    <w:rStyle w:val="Textedelespacerserv"/>
                  </w:rPr>
                  <w:t>Cliquez ici pour taper du texte.</w:t>
                </w:r>
              </w:p>
            </w:tc>
          </w:sdtContent>
        </w:sdt>
      </w:tr>
      <w:tr w:rsidR="00E557D6" w:rsidTr="005F1A45">
        <w:sdt>
          <w:sdtPr>
            <w:rPr>
              <w:rStyle w:val="Textedelespacerserv"/>
            </w:rPr>
            <w:id w:val="-59554993"/>
            <w:showingPlcHdr/>
          </w:sdtPr>
          <w:sdtEndPr>
            <w:rPr>
              <w:rStyle w:val="Textedelespacerserv"/>
            </w:rPr>
          </w:sdtEndPr>
          <w:sdtContent>
            <w:tc>
              <w:tcPr>
                <w:cnfStyle w:val="001000000000" w:firstRow="0" w:lastRow="0" w:firstColumn="1" w:lastColumn="0" w:oddVBand="0" w:evenVBand="0" w:oddHBand="0" w:evenHBand="0" w:firstRowFirstColumn="0" w:firstRowLastColumn="0" w:lastRowFirstColumn="0" w:lastRowLastColumn="0"/>
                <w:tcW w:w="2235" w:type="dxa"/>
              </w:tcPr>
              <w:p w:rsidR="00E557D6" w:rsidRPr="006628D6" w:rsidRDefault="00E557D6" w:rsidP="005F1A45">
                <w:pPr>
                  <w:pStyle w:val="Paragraphedeliste"/>
                  <w:ind w:left="0"/>
                  <w:rPr>
                    <w:rStyle w:val="Textedelespacerserv"/>
                    <w:b w:val="0"/>
                  </w:rPr>
                </w:pPr>
                <w:r w:rsidRPr="006628D6">
                  <w:rPr>
                    <w:rStyle w:val="Textedelespacerserv"/>
                    <w:b w:val="0"/>
                    <w:bCs w:val="0"/>
                  </w:rPr>
                  <w:t>Cliquez ici pour taper du texte.</w:t>
                </w:r>
              </w:p>
            </w:tc>
          </w:sdtContent>
        </w:sdt>
        <w:tc>
          <w:tcPr>
            <w:tcW w:w="1984" w:type="dxa"/>
          </w:tcPr>
          <w:sdt>
            <w:sdtPr>
              <w:rPr>
                <w:rStyle w:val="Textedelespacerserv"/>
              </w:rPr>
              <w:id w:val="-2010127710"/>
              <w:showingPlcHdr/>
            </w:sdtPr>
            <w:sdtEndPr>
              <w:rPr>
                <w:rStyle w:val="Textedelespacerserv"/>
              </w:rPr>
            </w:sdtEndPr>
            <w:sdtContent>
              <w:p w:rsidR="00E557D6" w:rsidRPr="006628D6" w:rsidRDefault="00E557D6" w:rsidP="005F1A45">
                <w:pPr>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sdtContent>
          </w:sdt>
        </w:tc>
        <w:sdt>
          <w:sdtPr>
            <w:rPr>
              <w:rStyle w:val="Textedelespacerserv"/>
            </w:rPr>
            <w:id w:val="-655374956"/>
            <w:showingPlcHdr/>
          </w:sdtPr>
          <w:sdtEndPr>
            <w:rPr>
              <w:rStyle w:val="Textedelespacerserv"/>
            </w:rPr>
          </w:sdtEndPr>
          <w:sdtContent>
            <w:tc>
              <w:tcPr>
                <w:tcW w:w="2509"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sdt>
          <w:sdtPr>
            <w:rPr>
              <w:rStyle w:val="Textedelespacerserv"/>
            </w:rPr>
            <w:id w:val="946279664"/>
            <w:showingPlcHdr/>
            <w:text/>
          </w:sdtPr>
          <w:sdtEndPr>
            <w:rPr>
              <w:rStyle w:val="Textedelespacerserv"/>
            </w:rPr>
          </w:sdtEndPr>
          <w:sdtContent>
            <w:tc>
              <w:tcPr>
                <w:tcW w:w="2906" w:type="dxa"/>
              </w:tcPr>
              <w:p w:rsidR="00E557D6" w:rsidRPr="006628D6" w:rsidRDefault="00E557D6" w:rsidP="005F1A45">
                <w:pPr>
                  <w:pStyle w:val="Paragraphedeliste"/>
                  <w:ind w:left="0"/>
                  <w:cnfStyle w:val="000000000000" w:firstRow="0" w:lastRow="0" w:firstColumn="0" w:lastColumn="0" w:oddVBand="0" w:evenVBand="0" w:oddHBand="0" w:evenHBand="0" w:firstRowFirstColumn="0" w:firstRowLastColumn="0" w:lastRowFirstColumn="0" w:lastRowLastColumn="0"/>
                  <w:rPr>
                    <w:rStyle w:val="Textedelespacerserv"/>
                  </w:rPr>
                </w:pPr>
                <w:r w:rsidRPr="00464934">
                  <w:rPr>
                    <w:rStyle w:val="Textedelespacerserv"/>
                  </w:rPr>
                  <w:t>Cliquez ici pour taper du texte.</w:t>
                </w:r>
              </w:p>
            </w:tc>
          </w:sdtContent>
        </w:sdt>
      </w:tr>
    </w:tbl>
    <w:p w:rsidR="00E557D6" w:rsidRDefault="00E557D6" w:rsidP="00E557D6">
      <w:pPr>
        <w:widowControl/>
        <w:suppressAutoHyphens w:val="0"/>
        <w:spacing w:before="240"/>
        <w:contextualSpacing/>
        <w:rPr>
          <w:rFonts w:ascii="Times New Roman" w:hAnsi="Times New Roman"/>
          <w:bCs/>
          <w:sz w:val="24"/>
        </w:rPr>
      </w:pPr>
    </w:p>
    <w:p w:rsidR="00E557D6" w:rsidRDefault="00E557D6" w:rsidP="00E557D6">
      <w:pPr>
        <w:widowControl/>
        <w:suppressAutoHyphens w:val="0"/>
        <w:spacing w:before="240"/>
        <w:contextualSpacing/>
        <w:rPr>
          <w:rFonts w:ascii="Times New Roman" w:hAnsi="Times New Roman"/>
          <w:bCs/>
          <w:sz w:val="24"/>
        </w:rPr>
      </w:pPr>
    </w:p>
    <w:p w:rsidR="00F80543" w:rsidRPr="00E557D6" w:rsidRDefault="00F80543" w:rsidP="00E557D6">
      <w:pPr>
        <w:widowControl/>
        <w:suppressAutoHyphens w:val="0"/>
        <w:spacing w:before="240"/>
        <w:contextualSpacing/>
        <w:rPr>
          <w:rFonts w:ascii="Times New Roman" w:hAnsi="Times New Roman"/>
          <w:bCs/>
          <w:sz w:val="24"/>
        </w:rPr>
      </w:pPr>
    </w:p>
    <w:p w:rsidR="00005913" w:rsidRDefault="00005913" w:rsidP="002137A9">
      <w:pPr>
        <w:pStyle w:val="Titre2"/>
        <w:ind w:hanging="709"/>
      </w:pPr>
      <w:r>
        <w:lastRenderedPageBreak/>
        <w:t>DESCRIPTION DU PROJET PROPOSE</w:t>
      </w:r>
      <w:bookmarkEnd w:id="7"/>
    </w:p>
    <w:p w:rsidR="00E557D6" w:rsidRDefault="00E557D6" w:rsidP="00E557D6">
      <w:pPr>
        <w:rPr>
          <w:i/>
        </w:rPr>
      </w:pPr>
      <w:r w:rsidRPr="0060792D">
        <w:rPr>
          <w:i/>
        </w:rPr>
        <w:t xml:space="preserve">Dans le cadre de l’appel à projets, 3 </w:t>
      </w:r>
      <w:r>
        <w:rPr>
          <w:i/>
        </w:rPr>
        <w:t xml:space="preserve">marchés </w:t>
      </w:r>
      <w:r w:rsidRPr="0060792D">
        <w:rPr>
          <w:i/>
        </w:rPr>
        <w:t xml:space="preserve">seront </w:t>
      </w:r>
      <w:r>
        <w:rPr>
          <w:i/>
        </w:rPr>
        <w:t>attribués sur financement national (sans critère d’implantation géographique) par le comité mixte lors de chaque pitch day</w:t>
      </w:r>
      <w:r w:rsidRPr="0060792D">
        <w:rPr>
          <w:i/>
        </w:rPr>
        <w:t> : 100k€ pour le 1</w:t>
      </w:r>
      <w:r w:rsidRPr="0060792D">
        <w:rPr>
          <w:i/>
          <w:vertAlign w:val="superscript"/>
        </w:rPr>
        <w:t>er</w:t>
      </w:r>
      <w:r w:rsidRPr="0060792D">
        <w:rPr>
          <w:i/>
        </w:rPr>
        <w:t>, 75k€ pour le 2</w:t>
      </w:r>
      <w:r w:rsidRPr="0060792D">
        <w:rPr>
          <w:i/>
          <w:vertAlign w:val="superscript"/>
        </w:rPr>
        <w:t>ème</w:t>
      </w:r>
      <w:r w:rsidRPr="0060792D">
        <w:rPr>
          <w:i/>
        </w:rPr>
        <w:t xml:space="preserve"> et 50k€ pour le 3</w:t>
      </w:r>
      <w:r w:rsidRPr="0060792D">
        <w:rPr>
          <w:i/>
          <w:vertAlign w:val="superscript"/>
        </w:rPr>
        <w:t>ème</w:t>
      </w:r>
      <w:r w:rsidRPr="0060792D">
        <w:rPr>
          <w:i/>
        </w:rPr>
        <w:t xml:space="preserve">. Les candidats sont invités à présenter, pour le même projet, les objectifs atteignables en fonction de chacun des </w:t>
      </w:r>
      <w:r>
        <w:rPr>
          <w:i/>
        </w:rPr>
        <w:t>marchés</w:t>
      </w:r>
      <w:r w:rsidRPr="0060792D">
        <w:rPr>
          <w:i/>
        </w:rPr>
        <w:t>.</w:t>
      </w:r>
    </w:p>
    <w:p w:rsidR="00E557D6" w:rsidRDefault="00E557D6" w:rsidP="00E557D6">
      <w:pPr>
        <w:rPr>
          <w:i/>
        </w:rPr>
      </w:pPr>
      <w:r>
        <w:rPr>
          <w:i/>
        </w:rPr>
        <w:t xml:space="preserve">Cette description doit notamment permettre d’évaluer </w:t>
      </w:r>
      <w:r w:rsidRPr="00581FF0">
        <w:rPr>
          <w:i/>
        </w:rPr>
        <w:t>l’ambition et les objectifs du projet</w:t>
      </w:r>
      <w:r>
        <w:rPr>
          <w:i/>
        </w:rPr>
        <w:t xml:space="preserve">, </w:t>
      </w:r>
      <w:r w:rsidRPr="00581FF0">
        <w:rPr>
          <w:i/>
        </w:rPr>
        <w:t>le lien avec la thématique</w:t>
      </w:r>
      <w:r>
        <w:rPr>
          <w:i/>
        </w:rPr>
        <w:t xml:space="preserve"> choisie, les réalisations</w:t>
      </w:r>
      <w:r w:rsidRPr="00581FF0">
        <w:rPr>
          <w:i/>
        </w:rPr>
        <w:t xml:space="preserve"> techniques (</w:t>
      </w:r>
      <w:r>
        <w:rPr>
          <w:i/>
        </w:rPr>
        <w:t>l</w:t>
      </w:r>
      <w:r w:rsidRPr="00581FF0">
        <w:rPr>
          <w:i/>
        </w:rPr>
        <w:t>ots</w:t>
      </w:r>
      <w:r>
        <w:rPr>
          <w:i/>
        </w:rPr>
        <w:t xml:space="preserve"> de travaux</w:t>
      </w:r>
      <w:r w:rsidRPr="00581FF0">
        <w:rPr>
          <w:i/>
        </w:rPr>
        <w:t>, verrous</w:t>
      </w:r>
      <w:r>
        <w:rPr>
          <w:i/>
        </w:rPr>
        <w:t xml:space="preserve"> à lever</w:t>
      </w:r>
      <w:r w:rsidRPr="00581FF0">
        <w:rPr>
          <w:i/>
        </w:rPr>
        <w:t>, risques</w:t>
      </w:r>
      <w:r>
        <w:rPr>
          <w:i/>
        </w:rPr>
        <w:t xml:space="preserve"> identifiés</w:t>
      </w:r>
      <w:r w:rsidRPr="00581FF0">
        <w:rPr>
          <w:i/>
        </w:rPr>
        <w:t xml:space="preserve">, budget et temps passé, planning, etc.), </w:t>
      </w:r>
      <w:r>
        <w:rPr>
          <w:i/>
        </w:rPr>
        <w:t xml:space="preserve">les </w:t>
      </w:r>
      <w:r w:rsidRPr="00581FF0">
        <w:rPr>
          <w:i/>
        </w:rPr>
        <w:t>impacts attendus</w:t>
      </w:r>
      <w:r>
        <w:rPr>
          <w:i/>
        </w:rPr>
        <w:t xml:space="preserve"> y compris </w:t>
      </w:r>
      <w:r w:rsidRPr="00581FF0">
        <w:rPr>
          <w:i/>
        </w:rPr>
        <w:t>impacts socio-économique</w:t>
      </w:r>
      <w:r>
        <w:rPr>
          <w:i/>
        </w:rPr>
        <w:t>s</w:t>
      </w:r>
      <w:r w:rsidRPr="00581FF0">
        <w:rPr>
          <w:i/>
        </w:rPr>
        <w:t xml:space="preserve">, </w:t>
      </w:r>
      <w:r>
        <w:rPr>
          <w:i/>
        </w:rPr>
        <w:t>l’</w:t>
      </w:r>
      <w:r w:rsidRPr="00581FF0">
        <w:rPr>
          <w:i/>
        </w:rPr>
        <w:t>incitativité de l’aide</w:t>
      </w:r>
      <w:r>
        <w:rPr>
          <w:i/>
        </w:rPr>
        <w:t>….</w:t>
      </w:r>
    </w:p>
    <w:p w:rsidR="00E557D6" w:rsidRDefault="00E557D6" w:rsidP="00E557D6">
      <w:pPr>
        <w:rPr>
          <w:i/>
        </w:rPr>
      </w:pPr>
      <w:r w:rsidRPr="00B76393">
        <w:rPr>
          <w:i/>
        </w:rPr>
        <w:t>En complément des trois marchés financés à chaque Pitch Day par le plan de relance national, certaines régions pourront co-financer des projets supplémentaires portés par des entreprises localisées sur leur territoire sur budget régional en mobilisant leurs propres dispositifs de soutien.</w:t>
      </w:r>
      <w:r>
        <w:rPr>
          <w:i/>
        </w:rPr>
        <w:t xml:space="preserve"> </w:t>
      </w:r>
      <w:r w:rsidRPr="00B76393">
        <w:rPr>
          <w:i/>
        </w:rPr>
        <w:t xml:space="preserve">L’instruction de ces projets par les régions sera menée en parallèle de celle effectuée pour décerner les marchés du plan de relance national avec un calendrier propre à chaque région. </w:t>
      </w:r>
      <w:r w:rsidRPr="00B8130B">
        <w:rPr>
          <w:i/>
        </w:rPr>
        <w:t>A noter que,</w:t>
      </w:r>
      <w:r>
        <w:rPr>
          <w:i/>
        </w:rPr>
        <w:t xml:space="preserve"> pour c</w:t>
      </w:r>
      <w:r w:rsidRPr="00B8130B">
        <w:rPr>
          <w:i/>
        </w:rPr>
        <w:t>es projets, des compléments pourront être demandés aux candidats afin d’instruire leurs dossiers pour une aide dont le périmètre et le pourcentage d’intervention seront définis par chacune des régions dans le respect de leur règlement d’intervention.</w:t>
      </w:r>
    </w:p>
    <w:p w:rsidR="00E557D6" w:rsidRDefault="00E557D6" w:rsidP="00E557D6">
      <w:pPr>
        <w:pStyle w:val="Retraitnormal"/>
        <w:ind w:left="0"/>
        <w:rPr>
          <w:i/>
          <w:szCs w:val="24"/>
        </w:rPr>
      </w:pPr>
      <w:r w:rsidRPr="00BE7B67">
        <w:rPr>
          <w:i/>
          <w:szCs w:val="24"/>
        </w:rPr>
        <w:t>En fonction de la qualité des dossiers, le comité mixte se réserve le droit de ne sélectionner aucun projet</w:t>
      </w:r>
      <w:r>
        <w:rPr>
          <w:i/>
          <w:szCs w:val="24"/>
        </w:rPr>
        <w:t xml:space="preserve"> et p</w:t>
      </w:r>
      <w:r w:rsidRPr="00BE7B67">
        <w:rPr>
          <w:i/>
          <w:szCs w:val="24"/>
        </w:rPr>
        <w:t xml:space="preserve">our rappel, la date de dépôt sur la plateforme CNES constitue le T0 pour le calcul d’éligibilité des dépenses, que le projet soit financé au niveau national ou régional.  </w:t>
      </w:r>
    </w:p>
    <w:p w:rsidR="00005913" w:rsidRDefault="00005913" w:rsidP="00005913">
      <w:pPr>
        <w:pStyle w:val="Titre3"/>
        <w:ind w:hanging="851"/>
      </w:pPr>
      <w:bookmarkStart w:id="8" w:name="_Toc68784961"/>
      <w:bookmarkStart w:id="9" w:name="_Toc68786968"/>
      <w:r w:rsidRPr="00005913">
        <w:t>Description de l’objectif final visé par le projet proposé dans le cadre de cet AAP</w:t>
      </w:r>
      <w:bookmarkEnd w:id="8"/>
      <w:bookmarkEnd w:id="9"/>
    </w:p>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Résumé du projet proposé, des produits et/ou services développés</w:t>
      </w:r>
    </w:p>
    <w:sdt>
      <w:sdtPr>
        <w:rPr>
          <w:rFonts w:ascii="Times New Roman" w:hAnsi="Times New Roman"/>
          <w:bCs/>
          <w:sz w:val="24"/>
        </w:rPr>
        <w:id w:val="1099528915"/>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En quoi le projet proposé répond-t-il au thème et permet-il de répondre à un défi sociétal ?</w:t>
      </w:r>
    </w:p>
    <w:sdt>
      <w:sdtPr>
        <w:rPr>
          <w:rFonts w:ascii="Times New Roman" w:hAnsi="Times New Roman"/>
          <w:bCs/>
          <w:sz w:val="24"/>
        </w:rPr>
        <w:id w:val="976884820"/>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Préciser les données, produits ou infrastructures spatiales utilisés</w:t>
      </w:r>
    </w:p>
    <w:sdt>
      <w:sdtPr>
        <w:rPr>
          <w:rFonts w:ascii="Times New Roman" w:hAnsi="Times New Roman"/>
          <w:bCs/>
          <w:sz w:val="24"/>
        </w:rPr>
        <w:id w:val="159133510"/>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Quels sont les marchés visés, utilisateurs identifiés, prospects commerciaux</w:t>
      </w:r>
      <w:r w:rsidRPr="00910010">
        <w:rPr>
          <w:rStyle w:val="Appelnotedebasdep"/>
          <w:rFonts w:ascii="Times New Roman" w:hAnsi="Times New Roman"/>
          <w:bCs/>
          <w:sz w:val="24"/>
        </w:rPr>
        <w:footnoteReference w:id="1"/>
      </w:r>
      <w:r w:rsidRPr="00910010">
        <w:rPr>
          <w:rFonts w:ascii="Times New Roman" w:hAnsi="Times New Roman"/>
          <w:bCs/>
          <w:sz w:val="24"/>
        </w:rPr>
        <w:t xml:space="preserve">…? </w:t>
      </w:r>
    </w:p>
    <w:sdt>
      <w:sdtPr>
        <w:rPr>
          <w:rFonts w:ascii="Times New Roman" w:hAnsi="Times New Roman"/>
          <w:bCs/>
          <w:sz w:val="24"/>
        </w:rPr>
        <w:id w:val="-494036618"/>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Quels sont les compétiteurs potentiels ? </w:t>
      </w:r>
    </w:p>
    <w:sdt>
      <w:sdtPr>
        <w:rPr>
          <w:rFonts w:ascii="Times New Roman" w:hAnsi="Times New Roman"/>
          <w:bCs/>
          <w:sz w:val="24"/>
        </w:rPr>
        <w:id w:val="-1417466825"/>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910010" w:rsidRDefault="00E557D6" w:rsidP="00E557D6">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Comment sera faite la promotion et la diffusion du service au niveau national et à l’international ?</w:t>
      </w:r>
    </w:p>
    <w:sdt>
      <w:sdtPr>
        <w:rPr>
          <w:rFonts w:ascii="Times New Roman" w:hAnsi="Times New Roman"/>
          <w:bCs/>
          <w:sz w:val="24"/>
        </w:rPr>
        <w:id w:val="-1758745078"/>
        <w:showingPlcHdr/>
        <w:text/>
      </w:sdtPr>
      <w:sdtEndPr/>
      <w:sdtContent>
        <w:p w:rsidR="00E557D6" w:rsidRPr="00910010" w:rsidRDefault="00E557D6" w:rsidP="00E557D6">
          <w:pPr>
            <w:pStyle w:val="Paragraphedeliste"/>
            <w:rPr>
              <w:rFonts w:ascii="Times New Roman" w:hAnsi="Times New Roman"/>
              <w:bCs/>
              <w:sz w:val="24"/>
            </w:rPr>
          </w:pPr>
          <w:r w:rsidRPr="00910010">
            <w:rPr>
              <w:rStyle w:val="Textedelespacerserv"/>
            </w:rPr>
            <w:t>Cliquez ici pour taper du texte.</w:t>
          </w:r>
        </w:p>
      </w:sdtContent>
    </w:sdt>
    <w:p w:rsidR="00E557D6" w:rsidRPr="00005913" w:rsidRDefault="00E557D6" w:rsidP="00005913"/>
    <w:p w:rsidR="00005913" w:rsidRDefault="00005913" w:rsidP="00005913">
      <w:pPr>
        <w:pStyle w:val="Titre3"/>
        <w:ind w:hanging="851"/>
      </w:pPr>
      <w:bookmarkStart w:id="10" w:name="_Toc68784962"/>
      <w:bookmarkStart w:id="11" w:name="_Toc68786969"/>
      <w:r w:rsidRPr="00005913">
        <w:t>Degré de réalisation atteignable pour le marché à 50k€</w:t>
      </w:r>
      <w:bookmarkEnd w:id="10"/>
      <w:bookmarkEnd w:id="11"/>
    </w:p>
    <w:p w:rsidR="00F80543" w:rsidRPr="00910010" w:rsidRDefault="00F80543" w:rsidP="00F80543">
      <w:pPr>
        <w:rPr>
          <w:rFonts w:ascii="Times New Roman" w:hAnsi="Times New Roman"/>
        </w:rPr>
      </w:pPr>
      <w:r w:rsidRPr="00910010">
        <w:rPr>
          <w:rFonts w:ascii="Times New Roman" w:hAnsi="Times New Roman"/>
        </w:rPr>
        <w:t>Décrire la part de l’objectif</w:t>
      </w:r>
      <w:r>
        <w:rPr>
          <w:rFonts w:ascii="Times New Roman" w:hAnsi="Times New Roman"/>
        </w:rPr>
        <w:t xml:space="preserve"> final présenté au chapitre 3.2.1 qui serait</w:t>
      </w:r>
      <w:r w:rsidRPr="00910010">
        <w:rPr>
          <w:rFonts w:ascii="Times New Roman" w:hAnsi="Times New Roman"/>
        </w:rPr>
        <w:t xml:space="preserve"> attei</w:t>
      </w:r>
      <w:r>
        <w:rPr>
          <w:rFonts w:ascii="Times New Roman" w:hAnsi="Times New Roman"/>
        </w:rPr>
        <w:t>gnable</w:t>
      </w:r>
      <w:r w:rsidRPr="00910010">
        <w:rPr>
          <w:rFonts w:ascii="Times New Roman" w:hAnsi="Times New Roman"/>
        </w:rPr>
        <w:t xml:space="preserve"> </w:t>
      </w:r>
      <w:r>
        <w:rPr>
          <w:rFonts w:ascii="Times New Roman" w:hAnsi="Times New Roman"/>
        </w:rPr>
        <w:t>pour ce marché</w:t>
      </w:r>
      <w:r w:rsidRPr="00910010">
        <w:rPr>
          <w:rFonts w:ascii="Times New Roman" w:hAnsi="Times New Roman"/>
        </w:rPr>
        <w:t> </w:t>
      </w:r>
      <w:r>
        <w:rPr>
          <w:rFonts w:ascii="Times New Roman" w:hAnsi="Times New Roman"/>
        </w:rPr>
        <w:t>à 50k€</w:t>
      </w:r>
      <w:r w:rsidRPr="00910010">
        <w:rPr>
          <w:rFonts w:ascii="Times New Roman" w:hAnsi="Times New Roman"/>
        </w:rPr>
        <w:t xml:space="preserve">: </w:t>
      </w:r>
      <w:sdt>
        <w:sdtPr>
          <w:rPr>
            <w:rFonts w:ascii="Times New Roman" w:hAnsi="Times New Roman"/>
            <w:bCs/>
            <w:sz w:val="24"/>
          </w:rPr>
          <w:id w:val="-111749825"/>
          <w:showingPlcHdr/>
          <w:text/>
        </w:sdtPr>
        <w:sdtEndPr/>
        <w:sdtContent>
          <w:r w:rsidRPr="00910010">
            <w:rPr>
              <w:rStyle w:val="Textedelespacerserv"/>
              <w:rFonts w:ascii="Times New Roman" w:hAnsi="Times New Roman"/>
            </w:rPr>
            <w:t>Cliquez ici pour taper du texte.</w:t>
          </w:r>
        </w:sdtContent>
      </w:sdt>
    </w:p>
    <w:p w:rsidR="00F80543" w:rsidRPr="00910010" w:rsidRDefault="00F80543" w:rsidP="00F80543">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 est le niveau de TRL</w:t>
      </w:r>
      <w:r w:rsidRPr="00910010">
        <w:rPr>
          <w:rStyle w:val="Appelnotedebasdep"/>
          <w:rFonts w:ascii="Times New Roman" w:hAnsi="Times New Roman"/>
          <w:bCs/>
          <w:sz w:val="24"/>
        </w:rPr>
        <w:footnoteReference w:id="2"/>
      </w:r>
      <w:r w:rsidRPr="00910010">
        <w:rPr>
          <w:rFonts w:ascii="Times New Roman" w:hAnsi="Times New Roman"/>
          <w:bCs/>
          <w:sz w:val="24"/>
        </w:rPr>
        <w:t xml:space="preserve"> </w:t>
      </w:r>
    </w:p>
    <w:p w:rsidR="00F80543" w:rsidRPr="00910010" w:rsidRDefault="00F80543" w:rsidP="00F80543">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en début de projet </w:t>
      </w:r>
      <w:sdt>
        <w:sdtPr>
          <w:rPr>
            <w:rFonts w:ascii="Times New Roman" w:hAnsi="Times New Roman"/>
            <w:bCs/>
            <w:sz w:val="24"/>
          </w:rPr>
          <w:id w:val="-1748101280"/>
          <w:showingPlcHdr/>
          <w:text/>
        </w:sdtPr>
        <w:sdtEndPr/>
        <w:sdtContent>
          <w:r w:rsidRPr="00910010">
            <w:rPr>
              <w:rStyle w:val="Textedelespacerserv"/>
            </w:rPr>
            <w:t>Cliquez ici pour taper du texte.</w:t>
          </w:r>
        </w:sdtContent>
      </w:sdt>
    </w:p>
    <w:p w:rsidR="00F80543" w:rsidRPr="00910010" w:rsidRDefault="00F80543" w:rsidP="00F80543">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en fin de projet</w:t>
      </w:r>
      <w:sdt>
        <w:sdtPr>
          <w:rPr>
            <w:rFonts w:ascii="Times New Roman" w:hAnsi="Times New Roman"/>
            <w:bCs/>
            <w:sz w:val="24"/>
          </w:rPr>
          <w:id w:val="255716833"/>
          <w:showingPlcHdr/>
          <w:text/>
        </w:sdtPr>
        <w:sdtEndPr/>
        <w:sdtContent>
          <w:r w:rsidRPr="00910010">
            <w:rPr>
              <w:rStyle w:val="Textedelespacerserv"/>
            </w:rPr>
            <w:t>Cliquez ici pour taper du texte.</w:t>
          </w:r>
        </w:sdtContent>
      </w:sdt>
    </w:p>
    <w:p w:rsidR="00F80543" w:rsidRDefault="00F80543" w:rsidP="00F80543">
      <w:pPr>
        <w:pStyle w:val="Paragraphedeliste"/>
        <w:widowControl/>
        <w:suppressAutoHyphens w:val="0"/>
        <w:spacing w:before="240"/>
        <w:ind w:left="720"/>
        <w:contextualSpacing/>
        <w:rPr>
          <w:rFonts w:ascii="Times New Roman" w:hAnsi="Times New Roman"/>
          <w:bCs/>
          <w:sz w:val="24"/>
        </w:rPr>
      </w:pPr>
    </w:p>
    <w:p w:rsidR="00F80543" w:rsidRPr="00910010" w:rsidRDefault="00F80543" w:rsidP="00F80543">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Quels sont les verrous</w:t>
      </w:r>
      <w:r>
        <w:rPr>
          <w:rFonts w:ascii="Times New Roman" w:hAnsi="Times New Roman"/>
          <w:bCs/>
          <w:sz w:val="24"/>
        </w:rPr>
        <w:t xml:space="preserve"> / difficultés techniques</w:t>
      </w:r>
      <w:r w:rsidRPr="00910010">
        <w:rPr>
          <w:rFonts w:ascii="Times New Roman" w:hAnsi="Times New Roman"/>
          <w:bCs/>
          <w:sz w:val="24"/>
        </w:rPr>
        <w:t xml:space="preserve"> à lever ? </w:t>
      </w:r>
    </w:p>
    <w:sdt>
      <w:sdtPr>
        <w:rPr>
          <w:rFonts w:ascii="Times New Roman" w:hAnsi="Times New Roman"/>
          <w:bCs/>
          <w:sz w:val="24"/>
        </w:rPr>
        <w:id w:val="127981958"/>
        <w:showingPlcHdr/>
        <w:text/>
      </w:sdtPr>
      <w:sdtEndPr/>
      <w:sdtContent>
        <w:p w:rsidR="00F80543" w:rsidRPr="00910010" w:rsidRDefault="00F80543" w:rsidP="00F80543">
          <w:pPr>
            <w:pStyle w:val="Paragraphedeliste"/>
            <w:rPr>
              <w:rFonts w:ascii="Times New Roman" w:hAnsi="Times New Roman"/>
              <w:bCs/>
              <w:sz w:val="24"/>
            </w:rPr>
          </w:pPr>
          <w:r w:rsidRPr="00910010">
            <w:rPr>
              <w:rStyle w:val="Textedelespacerserv"/>
            </w:rPr>
            <w:t>Cliquez ici pour taper du texte.</w:t>
          </w:r>
        </w:p>
      </w:sdtContent>
    </w:sdt>
    <w:p w:rsidR="00F80543" w:rsidRPr="00910010" w:rsidRDefault="00F80543" w:rsidP="00F80543">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Faisabilité (maturité des éléments venant du spatial et des autres domaines…)</w:t>
      </w:r>
    </w:p>
    <w:sdt>
      <w:sdtPr>
        <w:rPr>
          <w:rFonts w:ascii="Times New Roman" w:hAnsi="Times New Roman"/>
          <w:bCs/>
          <w:sz w:val="24"/>
        </w:rPr>
        <w:id w:val="1385604496"/>
        <w:showingPlcHdr/>
        <w:text/>
      </w:sdtPr>
      <w:sdtEndPr/>
      <w:sdtContent>
        <w:p w:rsidR="00F80543" w:rsidRPr="00910010" w:rsidRDefault="00F80543" w:rsidP="00F80543">
          <w:pPr>
            <w:pStyle w:val="Paragraphedeliste"/>
            <w:rPr>
              <w:rFonts w:ascii="Times New Roman" w:hAnsi="Times New Roman"/>
              <w:bCs/>
              <w:sz w:val="24"/>
            </w:rPr>
          </w:pPr>
          <w:r w:rsidRPr="00910010">
            <w:rPr>
              <w:rStyle w:val="Textedelespacerserv"/>
            </w:rPr>
            <w:t>Cliquez ici pour taper du texte.</w:t>
          </w:r>
        </w:p>
      </w:sdtContent>
    </w:sdt>
    <w:p w:rsidR="00F80543" w:rsidRPr="00910010" w:rsidRDefault="00F80543" w:rsidP="00F80543">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Quelles sont les retombées économiques (emplois, chiffre d’affaires) estimées ?</w:t>
      </w:r>
    </w:p>
    <w:p w:rsidR="00F80543" w:rsidRPr="00910010" w:rsidRDefault="00B12985" w:rsidP="00F80543">
      <w:pPr>
        <w:pStyle w:val="Paragraphedeliste"/>
        <w:tabs>
          <w:tab w:val="left" w:pos="3970"/>
        </w:tabs>
        <w:rPr>
          <w:rStyle w:val="Textedelespacerserv"/>
        </w:rPr>
      </w:pPr>
      <w:sdt>
        <w:sdtPr>
          <w:rPr>
            <w:rStyle w:val="Textedelespacerserv"/>
          </w:rPr>
          <w:id w:val="1621964335"/>
          <w:showingPlcHdr/>
          <w:text/>
        </w:sdtPr>
        <w:sdtEndPr>
          <w:rPr>
            <w:rStyle w:val="Textedelespacerserv"/>
          </w:rPr>
        </w:sdtEndPr>
        <w:sdtContent>
          <w:r w:rsidR="00F80543" w:rsidRPr="00910010">
            <w:rPr>
              <w:rStyle w:val="Textedelespacerserv"/>
            </w:rPr>
            <w:t>Cliquez ici pour taper du texte.</w:t>
          </w:r>
        </w:sdtContent>
      </w:sdt>
      <w:r w:rsidR="00F80543" w:rsidRPr="00910010">
        <w:rPr>
          <w:rStyle w:val="Textedelespacerserv"/>
        </w:rPr>
        <w:tab/>
      </w:r>
    </w:p>
    <w:p w:rsidR="00F80543" w:rsidRPr="00910010" w:rsidRDefault="00F80543" w:rsidP="00F80543">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Quelles sont les retombées sociétales (contribution </w:t>
      </w:r>
      <w:r w:rsidRPr="00910010">
        <w:rPr>
          <w:rFonts w:ascii="Marianne" w:hAnsi="Marianne"/>
        </w:rPr>
        <w:t>aux défis sociétaux, objectifs de développement durable…)</w:t>
      </w:r>
      <w:r>
        <w:rPr>
          <w:rFonts w:ascii="Marianne" w:hAnsi="Marianne"/>
        </w:rPr>
        <w:t xml:space="preserve"> </w:t>
      </w:r>
      <w:r w:rsidRPr="00910010">
        <w:rPr>
          <w:rFonts w:ascii="Times New Roman" w:hAnsi="Times New Roman"/>
          <w:bCs/>
          <w:sz w:val="24"/>
        </w:rPr>
        <w:t>?</w:t>
      </w:r>
    </w:p>
    <w:sdt>
      <w:sdtPr>
        <w:rPr>
          <w:rStyle w:val="Textedelespacerserv"/>
        </w:rPr>
        <w:id w:val="-106421943"/>
        <w:showingPlcHdr/>
        <w:text/>
      </w:sdtPr>
      <w:sdtEndPr>
        <w:rPr>
          <w:rStyle w:val="Textedelespacerserv"/>
        </w:rPr>
      </w:sdtEndPr>
      <w:sdtContent>
        <w:p w:rsidR="00F80543" w:rsidRPr="00910010" w:rsidRDefault="00F80543" w:rsidP="00F80543">
          <w:pPr>
            <w:pStyle w:val="Paragraphedeliste"/>
            <w:rPr>
              <w:rStyle w:val="Textedelespacerserv"/>
            </w:rPr>
          </w:pPr>
          <w:r w:rsidRPr="00910010">
            <w:rPr>
              <w:rStyle w:val="Textedelespacerserv"/>
            </w:rPr>
            <w:t>Cliquez ici pour taper du texte.</w:t>
          </w:r>
        </w:p>
      </w:sdtContent>
    </w:sdt>
    <w:p w:rsidR="00F80543" w:rsidRPr="00910010" w:rsidRDefault="00F80543" w:rsidP="00F80543">
      <w:pPr>
        <w:pStyle w:val="Paragraphedeliste"/>
        <w:tabs>
          <w:tab w:val="left" w:pos="3970"/>
        </w:tabs>
        <w:rPr>
          <w:rStyle w:val="Textedelespacerserv"/>
        </w:rPr>
      </w:pPr>
    </w:p>
    <w:p w:rsidR="00005913" w:rsidRPr="00005913" w:rsidRDefault="00005913" w:rsidP="00005913"/>
    <w:p w:rsidR="00005913" w:rsidRDefault="00005913" w:rsidP="00005913">
      <w:pPr>
        <w:pStyle w:val="Titre3"/>
        <w:ind w:hanging="851"/>
      </w:pPr>
      <w:bookmarkStart w:id="12" w:name="_Toc68784963"/>
      <w:bookmarkStart w:id="13" w:name="_Toc68786970"/>
      <w:r w:rsidRPr="00005913">
        <w:t>Degré de réalisation atteignable pour le marché à 75k€</w:t>
      </w:r>
      <w:bookmarkEnd w:id="12"/>
      <w:bookmarkEnd w:id="13"/>
    </w:p>
    <w:p w:rsidR="00B80C9B" w:rsidRPr="00910010" w:rsidRDefault="00B80C9B" w:rsidP="00B80C9B">
      <w:pPr>
        <w:rPr>
          <w:rFonts w:ascii="Times New Roman" w:hAnsi="Times New Roman"/>
          <w:sz w:val="24"/>
        </w:rPr>
      </w:pPr>
      <w:r w:rsidRPr="00910010">
        <w:rPr>
          <w:rFonts w:ascii="Times New Roman" w:hAnsi="Times New Roman"/>
          <w:sz w:val="24"/>
        </w:rPr>
        <w:t xml:space="preserve">Décrire </w:t>
      </w:r>
      <w:r w:rsidRPr="00910010">
        <w:rPr>
          <w:rFonts w:ascii="Times New Roman" w:hAnsi="Times New Roman"/>
        </w:rPr>
        <w:t>la part de l’objectif</w:t>
      </w:r>
      <w:r>
        <w:rPr>
          <w:rFonts w:ascii="Times New Roman" w:hAnsi="Times New Roman"/>
        </w:rPr>
        <w:t xml:space="preserve"> final présenté au chapitre 3.2.1 qui serait</w:t>
      </w:r>
      <w:r w:rsidRPr="00910010">
        <w:rPr>
          <w:rFonts w:ascii="Times New Roman" w:hAnsi="Times New Roman"/>
        </w:rPr>
        <w:t xml:space="preserve"> attei</w:t>
      </w:r>
      <w:r>
        <w:rPr>
          <w:rFonts w:ascii="Times New Roman" w:hAnsi="Times New Roman"/>
        </w:rPr>
        <w:t>gnable</w:t>
      </w:r>
      <w:r w:rsidRPr="00910010">
        <w:rPr>
          <w:rFonts w:ascii="Times New Roman" w:hAnsi="Times New Roman"/>
          <w:sz w:val="24"/>
        </w:rPr>
        <w:t xml:space="preserve"> pour ce marché </w:t>
      </w:r>
      <w:r>
        <w:rPr>
          <w:rFonts w:ascii="Times New Roman" w:hAnsi="Times New Roman"/>
          <w:sz w:val="24"/>
        </w:rPr>
        <w:t>à 75k€</w:t>
      </w:r>
      <w:r w:rsidRPr="00910010">
        <w:rPr>
          <w:rFonts w:ascii="Times New Roman" w:hAnsi="Times New Roman"/>
          <w:sz w:val="24"/>
        </w:rPr>
        <w:t xml:space="preserve">: </w:t>
      </w:r>
      <w:sdt>
        <w:sdtPr>
          <w:rPr>
            <w:rFonts w:ascii="Times New Roman" w:hAnsi="Times New Roman"/>
            <w:bCs/>
            <w:sz w:val="24"/>
          </w:rPr>
          <w:id w:val="-1322955620"/>
          <w:showingPlcHdr/>
          <w:text/>
        </w:sdtPr>
        <w:sdtEndPr/>
        <w:sdtContent>
          <w:r w:rsidRPr="00910010">
            <w:rPr>
              <w:rStyle w:val="Textedelespacerserv"/>
              <w:rFonts w:ascii="Times New Roman" w:hAnsi="Times New Roman"/>
              <w:sz w:val="24"/>
            </w:rPr>
            <w:t>Cliquez ici pour taper du texte.</w:t>
          </w:r>
        </w:sdtContent>
      </w:sdt>
    </w:p>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Quelles sont les briques / développements complémentaires par rapport au projet à 50k€ ?</w:t>
      </w:r>
    </w:p>
    <w:sdt>
      <w:sdtPr>
        <w:rPr>
          <w:rFonts w:ascii="Times New Roman" w:hAnsi="Times New Roman"/>
          <w:bCs/>
          <w:sz w:val="24"/>
        </w:rPr>
        <w:id w:val="-541208701"/>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Quel est le niveau de TRL </w:t>
      </w:r>
    </w:p>
    <w:p w:rsidR="00B80C9B" w:rsidRPr="00910010" w:rsidRDefault="00B80C9B" w:rsidP="00B80C9B">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en début de projet </w:t>
      </w:r>
      <w:sdt>
        <w:sdtPr>
          <w:rPr>
            <w:rFonts w:ascii="Times New Roman" w:hAnsi="Times New Roman"/>
            <w:bCs/>
            <w:sz w:val="24"/>
          </w:rPr>
          <w:id w:val="-1203789283"/>
          <w:showingPlcHdr/>
          <w:text/>
        </w:sdtPr>
        <w:sdtEndPr/>
        <w:sdtContent>
          <w:r w:rsidRPr="00910010">
            <w:rPr>
              <w:rStyle w:val="Textedelespacerserv"/>
            </w:rPr>
            <w:t>Cliquez ici pour taper du texte.</w:t>
          </w:r>
        </w:sdtContent>
      </w:sdt>
    </w:p>
    <w:p w:rsidR="00B80C9B" w:rsidRPr="00910010" w:rsidRDefault="00B80C9B" w:rsidP="00B80C9B">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en fin de projet</w:t>
      </w:r>
      <w:sdt>
        <w:sdtPr>
          <w:rPr>
            <w:rFonts w:ascii="Times New Roman" w:hAnsi="Times New Roman"/>
            <w:bCs/>
            <w:sz w:val="24"/>
          </w:rPr>
          <w:id w:val="-1882939907"/>
          <w:showingPlcHdr/>
          <w:text/>
        </w:sdtPr>
        <w:sdtEndPr/>
        <w:sdtContent>
          <w:r w:rsidRPr="00910010">
            <w:rPr>
              <w:rStyle w:val="Textedelespacerserv"/>
            </w:rPr>
            <w:t>Cliquez ici pour taper du texte.</w:t>
          </w:r>
        </w:sdtContent>
      </w:sdt>
    </w:p>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Quels sont les verrous</w:t>
      </w:r>
      <w:r>
        <w:rPr>
          <w:rFonts w:ascii="Times New Roman" w:hAnsi="Times New Roman"/>
          <w:bCs/>
          <w:sz w:val="24"/>
        </w:rPr>
        <w:t xml:space="preserve"> / difficultés techniques</w:t>
      </w:r>
      <w:r w:rsidRPr="00910010">
        <w:rPr>
          <w:rFonts w:ascii="Times New Roman" w:hAnsi="Times New Roman"/>
          <w:bCs/>
          <w:sz w:val="24"/>
        </w:rPr>
        <w:t xml:space="preserve"> </w:t>
      </w:r>
      <w:r>
        <w:rPr>
          <w:rFonts w:ascii="Times New Roman" w:hAnsi="Times New Roman"/>
          <w:bCs/>
          <w:sz w:val="24"/>
        </w:rPr>
        <w:t xml:space="preserve">supplémentaires </w:t>
      </w:r>
      <w:r w:rsidRPr="00910010">
        <w:rPr>
          <w:rFonts w:ascii="Times New Roman" w:hAnsi="Times New Roman"/>
          <w:bCs/>
          <w:sz w:val="24"/>
        </w:rPr>
        <w:t>à lever </w:t>
      </w:r>
      <w:r>
        <w:rPr>
          <w:rFonts w:ascii="Times New Roman" w:hAnsi="Times New Roman"/>
          <w:bCs/>
          <w:sz w:val="24"/>
        </w:rPr>
        <w:t xml:space="preserve">par rapport au projet à 50k€ </w:t>
      </w:r>
      <w:r w:rsidRPr="00910010">
        <w:rPr>
          <w:rFonts w:ascii="Times New Roman" w:hAnsi="Times New Roman"/>
          <w:bCs/>
          <w:sz w:val="24"/>
        </w:rPr>
        <w:t xml:space="preserve">? </w:t>
      </w:r>
    </w:p>
    <w:sdt>
      <w:sdtPr>
        <w:rPr>
          <w:rFonts w:ascii="Times New Roman" w:hAnsi="Times New Roman"/>
          <w:bCs/>
          <w:sz w:val="24"/>
        </w:rPr>
        <w:id w:val="1624491667"/>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Faisabilité (maturité des éléments venant du spatial et des autres domaines…)</w:t>
      </w:r>
    </w:p>
    <w:sdt>
      <w:sdtPr>
        <w:rPr>
          <w:rFonts w:ascii="Times New Roman" w:hAnsi="Times New Roman"/>
          <w:bCs/>
          <w:sz w:val="24"/>
        </w:rPr>
        <w:id w:val="1632671995"/>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intègrent-elles un plus grand nombre de données spatiales ? Si oui, préciser lesquelles.</w:t>
      </w:r>
    </w:p>
    <w:sdt>
      <w:sdtPr>
        <w:rPr>
          <w:rStyle w:val="Textedelespacerserv"/>
        </w:rPr>
        <w:id w:val="77257532"/>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d’adresser de nouveaux marchés ? Si oui, préciser lesquels.</w:t>
      </w:r>
    </w:p>
    <w:sdt>
      <w:sdtPr>
        <w:rPr>
          <w:rStyle w:val="Textedelespacerserv"/>
        </w:rPr>
        <w:id w:val="1882047168"/>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d’augmenter les retombées économiques du projet ? Si oui, préciser.</w:t>
      </w:r>
    </w:p>
    <w:sdt>
      <w:sdtPr>
        <w:rPr>
          <w:rStyle w:val="Textedelespacerserv"/>
        </w:rPr>
        <w:id w:val="-1625145110"/>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d’augmenter les retombées sociétales du projet ? Si oui, préciser.</w:t>
      </w:r>
    </w:p>
    <w:sdt>
      <w:sdtPr>
        <w:rPr>
          <w:rStyle w:val="Textedelespacerserv"/>
        </w:rPr>
        <w:id w:val="-376008733"/>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Default="00B80C9B" w:rsidP="00F80543"/>
    <w:p w:rsidR="00F80543" w:rsidRPr="00F80543" w:rsidRDefault="00F80543" w:rsidP="00F80543"/>
    <w:p w:rsidR="00005913" w:rsidRDefault="00005913" w:rsidP="00005913">
      <w:pPr>
        <w:pStyle w:val="Titre3"/>
        <w:ind w:left="709"/>
      </w:pPr>
      <w:bookmarkStart w:id="14" w:name="_Toc68784964"/>
      <w:bookmarkStart w:id="15" w:name="_Toc68786971"/>
      <w:r w:rsidRPr="00005913">
        <w:t>Degré de réalisation atteignable pour le marché à 100k€</w:t>
      </w:r>
      <w:bookmarkEnd w:id="14"/>
      <w:bookmarkEnd w:id="15"/>
    </w:p>
    <w:p w:rsidR="00B80C9B" w:rsidRPr="00910010" w:rsidRDefault="00B80C9B" w:rsidP="00B80C9B">
      <w:pPr>
        <w:rPr>
          <w:rFonts w:ascii="Times New Roman" w:hAnsi="Times New Roman"/>
          <w:sz w:val="24"/>
        </w:rPr>
      </w:pPr>
      <w:r w:rsidRPr="00910010">
        <w:rPr>
          <w:rFonts w:ascii="Times New Roman" w:hAnsi="Times New Roman"/>
          <w:sz w:val="24"/>
        </w:rPr>
        <w:t xml:space="preserve">Décrire </w:t>
      </w:r>
      <w:r w:rsidRPr="00910010">
        <w:rPr>
          <w:rFonts w:ascii="Times New Roman" w:hAnsi="Times New Roman"/>
        </w:rPr>
        <w:t>la part de l’objectif</w:t>
      </w:r>
      <w:r>
        <w:rPr>
          <w:rFonts w:ascii="Times New Roman" w:hAnsi="Times New Roman"/>
        </w:rPr>
        <w:t xml:space="preserve"> final présenté au chapitre 3.2.1 qui serait</w:t>
      </w:r>
      <w:r w:rsidRPr="00910010">
        <w:rPr>
          <w:rFonts w:ascii="Times New Roman" w:hAnsi="Times New Roman"/>
        </w:rPr>
        <w:t xml:space="preserve"> attei</w:t>
      </w:r>
      <w:r>
        <w:rPr>
          <w:rFonts w:ascii="Times New Roman" w:hAnsi="Times New Roman"/>
        </w:rPr>
        <w:t>gnable</w:t>
      </w:r>
      <w:r w:rsidRPr="00910010">
        <w:rPr>
          <w:rFonts w:ascii="Times New Roman" w:hAnsi="Times New Roman"/>
        </w:rPr>
        <w:t xml:space="preserve"> </w:t>
      </w:r>
      <w:r w:rsidRPr="00910010">
        <w:rPr>
          <w:rFonts w:ascii="Times New Roman" w:hAnsi="Times New Roman"/>
          <w:sz w:val="24"/>
        </w:rPr>
        <w:t>pour ce marché </w:t>
      </w:r>
      <w:r>
        <w:rPr>
          <w:rFonts w:ascii="Times New Roman" w:hAnsi="Times New Roman"/>
          <w:sz w:val="24"/>
        </w:rPr>
        <w:t>à 100k€</w:t>
      </w:r>
      <w:r w:rsidRPr="00910010">
        <w:rPr>
          <w:rFonts w:ascii="Times New Roman" w:hAnsi="Times New Roman"/>
          <w:sz w:val="24"/>
        </w:rPr>
        <w:t xml:space="preserve">: </w:t>
      </w:r>
      <w:sdt>
        <w:sdtPr>
          <w:rPr>
            <w:rFonts w:ascii="Times New Roman" w:hAnsi="Times New Roman"/>
            <w:bCs/>
            <w:sz w:val="24"/>
          </w:rPr>
          <w:id w:val="-1634870718"/>
          <w:showingPlcHdr/>
          <w:text/>
        </w:sdtPr>
        <w:sdtEndPr/>
        <w:sdtContent>
          <w:r w:rsidRPr="00910010">
            <w:rPr>
              <w:rStyle w:val="Textedelespacerserv"/>
              <w:rFonts w:ascii="Times New Roman" w:hAnsi="Times New Roman"/>
              <w:sz w:val="24"/>
            </w:rPr>
            <w:t>Cliquez ici pour taper du texte.</w:t>
          </w:r>
        </w:sdtContent>
      </w:sdt>
    </w:p>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Quelles sont les briques / développements complémentaires par rapport au projet à 75k€ ?</w:t>
      </w:r>
    </w:p>
    <w:sdt>
      <w:sdtPr>
        <w:rPr>
          <w:rFonts w:ascii="Times New Roman" w:hAnsi="Times New Roman"/>
          <w:bCs/>
          <w:sz w:val="24"/>
        </w:rPr>
        <w:id w:val="1198576957"/>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Quel est le niveau de TRL </w:t>
      </w:r>
    </w:p>
    <w:p w:rsidR="00B80C9B" w:rsidRPr="00910010" w:rsidRDefault="00B80C9B" w:rsidP="00B80C9B">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 xml:space="preserve">en début de projet </w:t>
      </w:r>
      <w:sdt>
        <w:sdtPr>
          <w:rPr>
            <w:rFonts w:ascii="Times New Roman" w:hAnsi="Times New Roman"/>
            <w:bCs/>
            <w:sz w:val="24"/>
          </w:rPr>
          <w:id w:val="-322587323"/>
          <w:showingPlcHdr/>
          <w:text/>
        </w:sdtPr>
        <w:sdtEndPr/>
        <w:sdtContent>
          <w:r w:rsidRPr="00910010">
            <w:rPr>
              <w:rStyle w:val="Textedelespacerserv"/>
            </w:rPr>
            <w:t>Cliquez ici pour taper du texte.</w:t>
          </w:r>
        </w:sdtContent>
      </w:sdt>
    </w:p>
    <w:p w:rsidR="00B80C9B" w:rsidRPr="00910010" w:rsidRDefault="00B80C9B" w:rsidP="00B80C9B">
      <w:pPr>
        <w:pStyle w:val="Paragraphedeliste"/>
        <w:widowControl/>
        <w:numPr>
          <w:ilvl w:val="1"/>
          <w:numId w:val="29"/>
        </w:numPr>
        <w:suppressAutoHyphens w:val="0"/>
        <w:spacing w:before="240"/>
        <w:contextualSpacing/>
        <w:rPr>
          <w:rFonts w:ascii="Times New Roman" w:hAnsi="Times New Roman"/>
          <w:bCs/>
          <w:sz w:val="24"/>
        </w:rPr>
      </w:pPr>
      <w:r w:rsidRPr="00910010">
        <w:rPr>
          <w:rFonts w:ascii="Times New Roman" w:hAnsi="Times New Roman"/>
          <w:bCs/>
          <w:sz w:val="24"/>
        </w:rPr>
        <w:t>en fin de projet</w:t>
      </w:r>
      <w:sdt>
        <w:sdtPr>
          <w:rPr>
            <w:rFonts w:ascii="Times New Roman" w:hAnsi="Times New Roman"/>
            <w:bCs/>
            <w:sz w:val="24"/>
          </w:rPr>
          <w:id w:val="1916119711"/>
          <w:showingPlcHdr/>
          <w:text/>
        </w:sdtPr>
        <w:sdtEndPr/>
        <w:sdtContent>
          <w:r w:rsidRPr="00910010">
            <w:rPr>
              <w:rStyle w:val="Textedelespacerserv"/>
            </w:rPr>
            <w:t>Cliquez ici pour taper du texte.</w:t>
          </w:r>
        </w:sdtContent>
      </w:sdt>
    </w:p>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lastRenderedPageBreak/>
        <w:t>Quels sont les verrous</w:t>
      </w:r>
      <w:r>
        <w:rPr>
          <w:rFonts w:ascii="Times New Roman" w:hAnsi="Times New Roman"/>
          <w:bCs/>
          <w:sz w:val="24"/>
        </w:rPr>
        <w:t xml:space="preserve"> / difficultés techniques</w:t>
      </w:r>
      <w:r w:rsidRPr="00910010">
        <w:rPr>
          <w:rFonts w:ascii="Times New Roman" w:hAnsi="Times New Roman"/>
          <w:bCs/>
          <w:sz w:val="24"/>
        </w:rPr>
        <w:t xml:space="preserve"> </w:t>
      </w:r>
      <w:r>
        <w:rPr>
          <w:rFonts w:ascii="Times New Roman" w:hAnsi="Times New Roman"/>
          <w:bCs/>
          <w:sz w:val="24"/>
        </w:rPr>
        <w:t xml:space="preserve">supplémentaires </w:t>
      </w:r>
      <w:r w:rsidRPr="00910010">
        <w:rPr>
          <w:rFonts w:ascii="Times New Roman" w:hAnsi="Times New Roman"/>
          <w:bCs/>
          <w:sz w:val="24"/>
        </w:rPr>
        <w:t>à lever </w:t>
      </w:r>
      <w:r>
        <w:rPr>
          <w:rFonts w:ascii="Times New Roman" w:hAnsi="Times New Roman"/>
          <w:bCs/>
          <w:sz w:val="24"/>
        </w:rPr>
        <w:t xml:space="preserve">par rapport au projet à 75k€ </w:t>
      </w:r>
      <w:r w:rsidRPr="00910010">
        <w:rPr>
          <w:rFonts w:ascii="Times New Roman" w:hAnsi="Times New Roman"/>
          <w:bCs/>
          <w:sz w:val="24"/>
        </w:rPr>
        <w:t xml:space="preserve">? </w:t>
      </w:r>
    </w:p>
    <w:sdt>
      <w:sdtPr>
        <w:rPr>
          <w:rFonts w:ascii="Times New Roman" w:hAnsi="Times New Roman"/>
          <w:bCs/>
          <w:sz w:val="24"/>
        </w:rPr>
        <w:id w:val="-195076074"/>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Faisabilité (maturité des éléments venant du spatial et des autres domaines…)</w:t>
      </w:r>
    </w:p>
    <w:sdt>
      <w:sdtPr>
        <w:rPr>
          <w:rFonts w:ascii="Times New Roman" w:hAnsi="Times New Roman"/>
          <w:bCs/>
          <w:sz w:val="24"/>
        </w:rPr>
        <w:id w:val="-2103092589"/>
        <w:showingPlcHdr/>
        <w:text/>
      </w:sdtPr>
      <w:sdtEndPr/>
      <w:sdtContent>
        <w:p w:rsidR="00B80C9B" w:rsidRPr="00910010" w:rsidRDefault="00B80C9B" w:rsidP="00B80C9B">
          <w:pPr>
            <w:pStyle w:val="Paragraphedeliste"/>
            <w:rPr>
              <w:rFonts w:ascii="Times New Roman" w:hAnsi="Times New Roman"/>
              <w:bCs/>
              <w:sz w:val="24"/>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intègrent-elles un plus grand nombre de données spatiales ? Si oui, préciser lesquelles.</w:t>
      </w:r>
    </w:p>
    <w:sdt>
      <w:sdtPr>
        <w:rPr>
          <w:rStyle w:val="Textedelespacerserv"/>
        </w:rPr>
        <w:id w:val="574859978"/>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d’adresser de nouveaux marchés ? Si oui, préciser lesquels.</w:t>
      </w:r>
    </w:p>
    <w:sdt>
      <w:sdtPr>
        <w:rPr>
          <w:rStyle w:val="Textedelespacerserv"/>
        </w:rPr>
        <w:id w:val="1937018743"/>
        <w:showingPlcHdr/>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d’augmenter les retombées économiques du projet ? Si oui, préciser.</w:t>
      </w:r>
    </w:p>
    <w:sdt>
      <w:sdtPr>
        <w:rPr>
          <w:rStyle w:val="Textedelespacerserv"/>
        </w:rPr>
        <w:id w:val="932474627"/>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B80C9B" w:rsidRPr="00910010"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sidRPr="00910010">
        <w:rPr>
          <w:rFonts w:ascii="Times New Roman" w:hAnsi="Times New Roman"/>
          <w:bCs/>
          <w:sz w:val="24"/>
        </w:rPr>
        <w:t>Ces briques complémentaires permettent-elles d’augmenter les retombées sociétales du projet ? Si oui, préciser.</w:t>
      </w:r>
    </w:p>
    <w:sdt>
      <w:sdtPr>
        <w:rPr>
          <w:rStyle w:val="Textedelespacerserv"/>
        </w:rPr>
        <w:id w:val="-541137109"/>
        <w:text/>
      </w:sdtPr>
      <w:sdtEndPr>
        <w:rPr>
          <w:rStyle w:val="Textedelespacerserv"/>
        </w:rPr>
      </w:sdtEndPr>
      <w:sdtContent>
        <w:p w:rsidR="00B80C9B" w:rsidRPr="00910010" w:rsidRDefault="00B80C9B" w:rsidP="00B80C9B">
          <w:pPr>
            <w:pStyle w:val="Paragraphedeliste"/>
            <w:rPr>
              <w:rStyle w:val="Textedelespacerserv"/>
            </w:rPr>
          </w:pPr>
          <w:r w:rsidRPr="00910010">
            <w:rPr>
              <w:rStyle w:val="Textedelespacerserv"/>
            </w:rPr>
            <w:t>Cliquez ici pour taper du texte.</w:t>
          </w:r>
        </w:p>
      </w:sdtContent>
    </w:sdt>
    <w:p w:rsidR="00005913" w:rsidRDefault="00005913" w:rsidP="00005913"/>
    <w:p w:rsidR="00B80C9B" w:rsidRPr="00005913" w:rsidRDefault="00B80C9B" w:rsidP="00005913"/>
    <w:p w:rsidR="00005913" w:rsidRDefault="00005913" w:rsidP="005F1A45">
      <w:pPr>
        <w:pStyle w:val="Titre2"/>
      </w:pPr>
      <w:bookmarkStart w:id="16" w:name="_Toc68786972"/>
      <w:r>
        <w:t>PLAN DE TRAVAIL &amp; BUDGET PREVISIONNEL</w:t>
      </w:r>
      <w:bookmarkEnd w:id="16"/>
    </w:p>
    <w:p w:rsidR="00B80C9B"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Lots pouvant être réalisés </w:t>
      </w:r>
      <w:r w:rsidRPr="00BF3677">
        <w:rPr>
          <w:rFonts w:ascii="Times New Roman" w:hAnsi="Times New Roman"/>
          <w:bCs/>
          <w:sz w:val="24"/>
        </w:rPr>
        <w:t xml:space="preserve">pour </w:t>
      </w:r>
      <w:r>
        <w:rPr>
          <w:rFonts w:ascii="Times New Roman" w:hAnsi="Times New Roman"/>
          <w:bCs/>
          <w:sz w:val="24"/>
        </w:rPr>
        <w:t>le marché</w:t>
      </w:r>
      <w:r w:rsidRPr="00BF3677">
        <w:rPr>
          <w:rFonts w:ascii="Times New Roman" w:hAnsi="Times New Roman"/>
          <w:bCs/>
          <w:sz w:val="24"/>
        </w:rPr>
        <w:t xml:space="preserve"> à </w:t>
      </w:r>
      <w:r>
        <w:rPr>
          <w:rFonts w:ascii="Times New Roman" w:hAnsi="Times New Roman"/>
          <w:bCs/>
          <w:sz w:val="24"/>
        </w:rPr>
        <w:t>50</w:t>
      </w:r>
      <w:r w:rsidRPr="00BF3677">
        <w:rPr>
          <w:rFonts w:ascii="Times New Roman" w:hAnsi="Times New Roman"/>
          <w:bCs/>
          <w:sz w:val="24"/>
        </w:rPr>
        <w:t>k€</w:t>
      </w:r>
      <w:r>
        <w:rPr>
          <w:rFonts w:ascii="Times New Roman" w:hAnsi="Times New Roman"/>
          <w:bCs/>
          <w:sz w:val="24"/>
        </w:rPr>
        <w:t xml:space="preserve"> (préciser les principales tâches, jalons et livrables)</w:t>
      </w:r>
    </w:p>
    <w:sdt>
      <w:sdtPr>
        <w:rPr>
          <w:rFonts w:ascii="Times New Roman" w:hAnsi="Times New Roman"/>
          <w:bCs/>
          <w:sz w:val="24"/>
        </w:rPr>
        <w:id w:val="1527604791"/>
        <w:showingPlcHdr/>
        <w:text/>
      </w:sdtPr>
      <w:sdtEndPr/>
      <w:sdtContent>
        <w:p w:rsidR="00B80C9B" w:rsidRPr="00BF3677" w:rsidRDefault="00B80C9B" w:rsidP="00B80C9B">
          <w:pPr>
            <w:pStyle w:val="Paragraphedeliste"/>
            <w:rPr>
              <w:rFonts w:ascii="Times New Roman" w:hAnsi="Times New Roman"/>
              <w:bCs/>
              <w:sz w:val="24"/>
            </w:rPr>
          </w:pPr>
          <w:r w:rsidRPr="00533F8F">
            <w:rPr>
              <w:rStyle w:val="Textedelespacerserv"/>
            </w:rPr>
            <w:t>Cliquez ici pour taper du texte.</w:t>
          </w:r>
        </w:p>
      </w:sdtContent>
    </w:sdt>
    <w:p w:rsidR="00B80C9B"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Lots </w:t>
      </w:r>
      <w:r w:rsidRPr="00BF3677">
        <w:rPr>
          <w:rFonts w:ascii="Times New Roman" w:hAnsi="Times New Roman"/>
          <w:bCs/>
          <w:sz w:val="24"/>
        </w:rPr>
        <w:t>supplémentaire</w:t>
      </w:r>
      <w:r>
        <w:rPr>
          <w:rFonts w:ascii="Times New Roman" w:hAnsi="Times New Roman"/>
          <w:bCs/>
          <w:sz w:val="24"/>
        </w:rPr>
        <w:t xml:space="preserve">s pouvant être réalisés </w:t>
      </w:r>
      <w:r w:rsidRPr="00BF3677">
        <w:rPr>
          <w:rFonts w:ascii="Times New Roman" w:hAnsi="Times New Roman"/>
          <w:bCs/>
          <w:sz w:val="24"/>
        </w:rPr>
        <w:t xml:space="preserve">pour </w:t>
      </w:r>
      <w:r>
        <w:rPr>
          <w:rFonts w:ascii="Times New Roman" w:hAnsi="Times New Roman"/>
          <w:bCs/>
          <w:sz w:val="24"/>
        </w:rPr>
        <w:t>le marché à 75</w:t>
      </w:r>
      <w:r w:rsidRPr="00BF3677">
        <w:rPr>
          <w:rFonts w:ascii="Times New Roman" w:hAnsi="Times New Roman"/>
          <w:bCs/>
          <w:sz w:val="24"/>
        </w:rPr>
        <w:t>k€</w:t>
      </w:r>
      <w:r>
        <w:rPr>
          <w:rFonts w:ascii="Times New Roman" w:hAnsi="Times New Roman"/>
          <w:bCs/>
          <w:sz w:val="24"/>
        </w:rPr>
        <w:t xml:space="preserve"> (préciser les principales tâches, jalons et livrables supplémentaires)</w:t>
      </w:r>
    </w:p>
    <w:sdt>
      <w:sdtPr>
        <w:rPr>
          <w:rFonts w:ascii="Times New Roman" w:hAnsi="Times New Roman"/>
          <w:bCs/>
          <w:sz w:val="24"/>
        </w:rPr>
        <w:id w:val="-271401810"/>
        <w:showingPlcHdr/>
        <w:text/>
      </w:sdtPr>
      <w:sdtEndPr/>
      <w:sdtContent>
        <w:p w:rsidR="00B80C9B" w:rsidRPr="00BF3677" w:rsidRDefault="00B80C9B" w:rsidP="00B80C9B">
          <w:pPr>
            <w:pStyle w:val="Paragraphedeliste"/>
            <w:rPr>
              <w:rFonts w:ascii="Times New Roman" w:hAnsi="Times New Roman"/>
              <w:bCs/>
              <w:sz w:val="24"/>
            </w:rPr>
          </w:pPr>
          <w:r w:rsidRPr="00533F8F">
            <w:rPr>
              <w:rStyle w:val="Textedelespacerserv"/>
            </w:rPr>
            <w:t>Cliquez ici pour taper du texte.</w:t>
          </w:r>
        </w:p>
      </w:sdtContent>
    </w:sdt>
    <w:p w:rsidR="00B80C9B"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 xml:space="preserve">Lots </w:t>
      </w:r>
      <w:r w:rsidRPr="00BF3677">
        <w:rPr>
          <w:rFonts w:ascii="Times New Roman" w:hAnsi="Times New Roman"/>
          <w:bCs/>
          <w:sz w:val="24"/>
        </w:rPr>
        <w:t xml:space="preserve">supplémentaires </w:t>
      </w:r>
      <w:r>
        <w:rPr>
          <w:rFonts w:ascii="Times New Roman" w:hAnsi="Times New Roman"/>
          <w:bCs/>
          <w:sz w:val="24"/>
        </w:rPr>
        <w:t xml:space="preserve">pouvant être réalisés </w:t>
      </w:r>
      <w:r w:rsidRPr="00BF3677">
        <w:rPr>
          <w:rFonts w:ascii="Times New Roman" w:hAnsi="Times New Roman"/>
          <w:bCs/>
          <w:sz w:val="24"/>
        </w:rPr>
        <w:t xml:space="preserve">pour </w:t>
      </w:r>
      <w:r>
        <w:rPr>
          <w:rFonts w:ascii="Times New Roman" w:hAnsi="Times New Roman"/>
          <w:bCs/>
          <w:sz w:val="24"/>
        </w:rPr>
        <w:t xml:space="preserve">le marché à </w:t>
      </w:r>
      <w:r w:rsidRPr="00BF3677">
        <w:rPr>
          <w:rFonts w:ascii="Times New Roman" w:hAnsi="Times New Roman"/>
          <w:bCs/>
          <w:sz w:val="24"/>
        </w:rPr>
        <w:t>100k€</w:t>
      </w:r>
      <w:r>
        <w:rPr>
          <w:rFonts w:ascii="Times New Roman" w:hAnsi="Times New Roman"/>
          <w:bCs/>
          <w:sz w:val="24"/>
        </w:rPr>
        <w:t xml:space="preserve"> (préciser les principales tâches, jalons et livrables supplémentaires)</w:t>
      </w:r>
    </w:p>
    <w:sdt>
      <w:sdtPr>
        <w:rPr>
          <w:rFonts w:ascii="Times New Roman" w:hAnsi="Times New Roman"/>
          <w:bCs/>
          <w:sz w:val="24"/>
        </w:rPr>
        <w:id w:val="884764654"/>
        <w:showingPlcHdr/>
        <w:text/>
      </w:sdtPr>
      <w:sdtEndPr/>
      <w:sdtContent>
        <w:p w:rsidR="00B80C9B" w:rsidRDefault="00B80C9B" w:rsidP="00B80C9B">
          <w:pPr>
            <w:pStyle w:val="Paragraphedeliste"/>
            <w:rPr>
              <w:rFonts w:ascii="Times New Roman" w:hAnsi="Times New Roman"/>
              <w:bCs/>
              <w:sz w:val="24"/>
            </w:rPr>
          </w:pPr>
          <w:r w:rsidRPr="00533F8F">
            <w:rPr>
              <w:rStyle w:val="Textedelespacerserv"/>
            </w:rPr>
            <w:t>Cliquez ici pour taper du texte.</w:t>
          </w:r>
        </w:p>
      </w:sdtContent>
    </w:sdt>
    <w:p w:rsidR="00B80C9B" w:rsidRDefault="00B80C9B" w:rsidP="00B80C9B">
      <w:pPr>
        <w:pStyle w:val="Paragraphedeliste"/>
        <w:widowControl/>
        <w:numPr>
          <w:ilvl w:val="0"/>
          <w:numId w:val="29"/>
        </w:numPr>
        <w:suppressAutoHyphens w:val="0"/>
        <w:spacing w:before="240"/>
        <w:contextualSpacing/>
        <w:rPr>
          <w:rFonts w:ascii="Times New Roman" w:hAnsi="Times New Roman"/>
          <w:bCs/>
          <w:sz w:val="24"/>
        </w:rPr>
      </w:pPr>
      <w:r>
        <w:rPr>
          <w:rFonts w:ascii="Times New Roman" w:hAnsi="Times New Roman"/>
          <w:bCs/>
          <w:sz w:val="24"/>
        </w:rPr>
        <w:t>S</w:t>
      </w:r>
      <w:r w:rsidRPr="00D84A0D">
        <w:rPr>
          <w:rFonts w:ascii="Times New Roman" w:hAnsi="Times New Roman"/>
          <w:bCs/>
          <w:sz w:val="24"/>
        </w:rPr>
        <w:t xml:space="preserve">ynthèse des coûts </w:t>
      </w:r>
      <w:r>
        <w:rPr>
          <w:rFonts w:ascii="Times New Roman" w:hAnsi="Times New Roman"/>
          <w:bCs/>
          <w:sz w:val="24"/>
        </w:rPr>
        <w:t xml:space="preserve">totaux </w:t>
      </w:r>
      <w:r w:rsidRPr="00D84A0D">
        <w:rPr>
          <w:rFonts w:ascii="Times New Roman" w:hAnsi="Times New Roman"/>
          <w:bCs/>
          <w:sz w:val="24"/>
        </w:rPr>
        <w:t>du projet</w:t>
      </w:r>
      <w:r>
        <w:rPr>
          <w:rFonts w:ascii="Times New Roman" w:hAnsi="Times New Roman"/>
          <w:bCs/>
          <w:sz w:val="24"/>
        </w:rPr>
        <w:t xml:space="preserve"> (montant, nature) et éventuellement les sources complémentaires de financement envisagées (autre appel à projet, autofinancement, levée de fonds…)</w:t>
      </w:r>
    </w:p>
    <w:p w:rsidR="00B80C9B" w:rsidRDefault="00B12985" w:rsidP="00B80C9B">
      <w:pPr>
        <w:pStyle w:val="Paragraphedeliste"/>
        <w:rPr>
          <w:rFonts w:ascii="Times New Roman" w:hAnsi="Times New Roman"/>
          <w:bCs/>
          <w:sz w:val="24"/>
        </w:rPr>
      </w:pPr>
      <w:sdt>
        <w:sdtPr>
          <w:rPr>
            <w:rFonts w:ascii="Times New Roman" w:hAnsi="Times New Roman"/>
            <w:bCs/>
            <w:sz w:val="24"/>
          </w:rPr>
          <w:id w:val="-1650970202"/>
          <w:showingPlcHdr/>
          <w:text/>
        </w:sdtPr>
        <w:sdtEndPr/>
        <w:sdtContent>
          <w:r w:rsidR="00B80C9B" w:rsidRPr="00533F8F">
            <w:rPr>
              <w:rStyle w:val="Textedelespacerserv"/>
            </w:rPr>
            <w:t>Cliquez ici pour taper du texte.</w:t>
          </w:r>
        </w:sdtContent>
      </w:sdt>
    </w:p>
    <w:p w:rsidR="00DA32D9" w:rsidRDefault="00DA32D9">
      <w:pPr>
        <w:widowControl/>
        <w:suppressAutoHyphens w:val="0"/>
      </w:pPr>
      <w:r>
        <w:br w:type="page"/>
      </w:r>
    </w:p>
    <w:p w:rsidR="00005913" w:rsidRPr="00005913" w:rsidRDefault="00005913" w:rsidP="00005913"/>
    <w:p w:rsidR="00817BEB" w:rsidRDefault="00005913" w:rsidP="000F0DC7">
      <w:pPr>
        <w:pStyle w:val="Titre1"/>
        <w:spacing w:before="120"/>
        <w:ind w:hanging="709"/>
      </w:pPr>
      <w:bookmarkStart w:id="17" w:name="_Toc68786973"/>
      <w:r>
        <w:t>ELEMENTS COMPLEMENTAIRE</w:t>
      </w:r>
      <w:r w:rsidR="001F5CCB">
        <w:t>S</w:t>
      </w:r>
      <w:bookmarkEnd w:id="17"/>
    </w:p>
    <w:p w:rsidR="00B80C9B" w:rsidRDefault="00B80C9B" w:rsidP="00B80C9B">
      <w:pPr>
        <w:pStyle w:val="Paragraphedeliste"/>
        <w:widowControl/>
        <w:numPr>
          <w:ilvl w:val="0"/>
          <w:numId w:val="30"/>
        </w:numPr>
        <w:suppressAutoHyphens w:val="0"/>
        <w:spacing w:before="240"/>
        <w:contextualSpacing/>
        <w:rPr>
          <w:rFonts w:ascii="Times New Roman" w:hAnsi="Times New Roman"/>
          <w:bCs/>
          <w:sz w:val="24"/>
        </w:rPr>
      </w:pPr>
      <w:bookmarkStart w:id="18" w:name="_Toc154476684"/>
      <w:r>
        <w:rPr>
          <w:rFonts w:ascii="Times New Roman" w:hAnsi="Times New Roman"/>
          <w:bCs/>
          <w:sz w:val="24"/>
        </w:rPr>
        <w:t xml:space="preserve">Le dossier proposé a-t-il été préparé avec le soutien d’un « Booster » </w:t>
      </w:r>
      <w:r w:rsidRPr="00313CB6">
        <w:rPr>
          <w:rFonts w:ascii="Times New Roman" w:hAnsi="Times New Roman"/>
          <w:bCs/>
          <w:sz w:val="24"/>
        </w:rPr>
        <w:t xml:space="preserve">? </w:t>
      </w:r>
      <w:r>
        <w:rPr>
          <w:rFonts w:ascii="Times New Roman" w:hAnsi="Times New Roman"/>
          <w:bCs/>
          <w:sz w:val="24"/>
        </w:rPr>
        <w:t xml:space="preserve">oui </w:t>
      </w:r>
      <w:sdt>
        <w:sdtPr>
          <w:rPr>
            <w:rFonts w:ascii="Times New Roman" w:hAnsi="Times New Roman"/>
            <w:bCs/>
            <w:sz w:val="24"/>
          </w:rPr>
          <w:id w:val="203380316"/>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ab/>
        <w:t>non</w:t>
      </w:r>
      <w:sdt>
        <w:sdtPr>
          <w:rPr>
            <w:rFonts w:ascii="Times New Roman" w:hAnsi="Times New Roman"/>
            <w:bCs/>
            <w:sz w:val="24"/>
          </w:rPr>
          <w:id w:val="170875648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B80C9B" w:rsidRDefault="00B80C9B" w:rsidP="00B80C9B">
      <w:pPr>
        <w:ind w:firstLine="708"/>
        <w:rPr>
          <w:rFonts w:ascii="Times New Roman" w:hAnsi="Times New Roman"/>
          <w:bCs/>
          <w:i/>
          <w:sz w:val="24"/>
        </w:rPr>
      </w:pPr>
      <w:r w:rsidRPr="00313CB6">
        <w:rPr>
          <w:rFonts w:ascii="Times New Roman" w:hAnsi="Times New Roman"/>
          <w:bCs/>
          <w:sz w:val="24"/>
        </w:rPr>
        <w:t>Si oui, préciser le</w:t>
      </w:r>
      <w:r>
        <w:rPr>
          <w:rFonts w:ascii="Times New Roman" w:hAnsi="Times New Roman"/>
          <w:bCs/>
          <w:sz w:val="24"/>
        </w:rPr>
        <w:t>quel</w:t>
      </w:r>
      <w:r w:rsidRPr="00313CB6">
        <w:rPr>
          <w:rFonts w:ascii="Times New Roman" w:hAnsi="Times New Roman"/>
          <w:bCs/>
          <w:sz w:val="24"/>
        </w:rPr>
        <w:t xml:space="preserve">: </w:t>
      </w:r>
      <w:sdt>
        <w:sdtPr>
          <w:rPr>
            <w:rFonts w:ascii="Times New Roman" w:hAnsi="Times New Roman"/>
            <w:bCs/>
            <w:sz w:val="24"/>
          </w:rPr>
          <w:id w:val="-1469669263"/>
          <w:showingPlcHdr/>
          <w:text/>
        </w:sdtPr>
        <w:sdtEndPr/>
        <w:sdtContent>
          <w:r w:rsidRPr="00533F8F">
            <w:rPr>
              <w:rStyle w:val="Textedelespacerserv"/>
            </w:rPr>
            <w:t>Cliquez ici pour taper du texte.</w:t>
          </w:r>
        </w:sdtContent>
      </w:sdt>
      <w:r w:rsidRPr="00313CB6">
        <w:rPr>
          <w:rFonts w:ascii="Times New Roman" w:hAnsi="Times New Roman"/>
          <w:bCs/>
          <w:i/>
          <w:sz w:val="24"/>
        </w:rPr>
        <w:t xml:space="preserve"> </w:t>
      </w:r>
    </w:p>
    <w:p w:rsidR="00B80C9B" w:rsidRPr="00581FF0" w:rsidRDefault="00B80C9B" w:rsidP="00B80C9B">
      <w:pPr>
        <w:ind w:left="708"/>
        <w:rPr>
          <w:rFonts w:ascii="Times New Roman" w:hAnsi="Times New Roman"/>
          <w:bCs/>
          <w:sz w:val="24"/>
        </w:rPr>
      </w:pPr>
      <w:r w:rsidRPr="00581FF0">
        <w:rPr>
          <w:rFonts w:ascii="Times New Roman" w:hAnsi="Times New Roman"/>
          <w:bCs/>
          <w:sz w:val="24"/>
        </w:rPr>
        <w:t>Si non, autorisez-vous la transmission de votre dossier au Booster de votre région d’implantation</w:t>
      </w:r>
      <w:r>
        <w:rPr>
          <w:rFonts w:ascii="Times New Roman" w:hAnsi="Times New Roman"/>
          <w:bCs/>
          <w:sz w:val="24"/>
        </w:rPr>
        <w:t xml:space="preserve"> (si applicable) ? oui </w:t>
      </w:r>
      <w:sdt>
        <w:sdtPr>
          <w:rPr>
            <w:rFonts w:ascii="Times New Roman" w:hAnsi="Times New Roman"/>
            <w:bCs/>
            <w:sz w:val="24"/>
          </w:rPr>
          <w:id w:val="1959520084"/>
          <w14:checkbox>
            <w14:checked w14:val="0"/>
            <w14:checkedState w14:val="2612" w14:font="MS Gothic"/>
            <w14:uncheckedState w14:val="2610" w14:font="MS Gothic"/>
          </w14:checkbox>
        </w:sdtPr>
        <w:sdtEndPr/>
        <w:sdtContent>
          <w:r w:rsidRPr="00581FF0">
            <w:rPr>
              <w:rFonts w:ascii="Times New Roman" w:hAnsi="Times New Roman" w:hint="eastAsia"/>
              <w:bCs/>
              <w:sz w:val="24"/>
            </w:rPr>
            <w:t>☐</w:t>
          </w:r>
        </w:sdtContent>
      </w:sdt>
      <w:r>
        <w:rPr>
          <w:rFonts w:ascii="Times New Roman" w:hAnsi="Times New Roman"/>
          <w:bCs/>
          <w:sz w:val="24"/>
        </w:rPr>
        <w:tab/>
        <w:t>non</w:t>
      </w:r>
      <w:sdt>
        <w:sdtPr>
          <w:rPr>
            <w:rFonts w:ascii="Times New Roman" w:hAnsi="Times New Roman"/>
            <w:bCs/>
            <w:sz w:val="24"/>
          </w:rPr>
          <w:id w:val="-200949668"/>
          <w14:checkbox>
            <w14:checked w14:val="0"/>
            <w14:checkedState w14:val="2612" w14:font="MS Gothic"/>
            <w14:uncheckedState w14:val="2610" w14:font="MS Gothic"/>
          </w14:checkbox>
        </w:sdtPr>
        <w:sdtEndPr/>
        <w:sdtContent>
          <w:r w:rsidRPr="00581FF0">
            <w:rPr>
              <w:rFonts w:ascii="Times New Roman" w:hAnsi="Times New Roman" w:hint="eastAsia"/>
              <w:bCs/>
              <w:sz w:val="24"/>
            </w:rPr>
            <w:t>☐</w:t>
          </w:r>
        </w:sdtContent>
      </w:sdt>
    </w:p>
    <w:p w:rsidR="00B80C9B" w:rsidRDefault="00B80C9B" w:rsidP="00B80C9B">
      <w:pPr>
        <w:pStyle w:val="Paragraphedeliste"/>
        <w:widowControl/>
        <w:numPr>
          <w:ilvl w:val="0"/>
          <w:numId w:val="30"/>
        </w:numPr>
        <w:suppressAutoHyphens w:val="0"/>
        <w:spacing w:before="240"/>
        <w:contextualSpacing/>
        <w:rPr>
          <w:rFonts w:ascii="Times New Roman" w:hAnsi="Times New Roman"/>
          <w:bCs/>
          <w:sz w:val="24"/>
        </w:rPr>
      </w:pPr>
      <w:r>
        <w:rPr>
          <w:rFonts w:ascii="Times New Roman" w:hAnsi="Times New Roman"/>
          <w:bCs/>
          <w:sz w:val="24"/>
        </w:rPr>
        <w:t xml:space="preserve">Le dossier proposé a-t-il </w:t>
      </w:r>
      <w:r w:rsidRPr="009B73D8">
        <w:rPr>
          <w:rFonts w:ascii="Times New Roman" w:hAnsi="Times New Roman"/>
          <w:bCs/>
          <w:sz w:val="24"/>
        </w:rPr>
        <w:t>fait l’objet d’un échange avec une structure régionale d’accompagnement de l’innovation (accélérateur, incubateur…)</w:t>
      </w:r>
      <w:r>
        <w:t xml:space="preserve"> ? </w:t>
      </w:r>
      <w:r>
        <w:rPr>
          <w:rFonts w:ascii="Times New Roman" w:hAnsi="Times New Roman"/>
          <w:bCs/>
          <w:sz w:val="24"/>
        </w:rPr>
        <w:t xml:space="preserve">oui </w:t>
      </w:r>
      <w:sdt>
        <w:sdtPr>
          <w:rPr>
            <w:rFonts w:ascii="Times New Roman" w:hAnsi="Times New Roman"/>
            <w:bCs/>
            <w:sz w:val="24"/>
          </w:rPr>
          <w:id w:val="1560586896"/>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ab/>
        <w:t>non</w:t>
      </w:r>
      <w:sdt>
        <w:sdtPr>
          <w:rPr>
            <w:rFonts w:ascii="Times New Roman" w:hAnsi="Times New Roman"/>
            <w:bCs/>
            <w:sz w:val="24"/>
          </w:rPr>
          <w:id w:val="-1085151588"/>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B80C9B" w:rsidRPr="00BE7B67" w:rsidRDefault="00B80C9B" w:rsidP="00B80C9B">
      <w:pPr>
        <w:ind w:firstLine="708"/>
        <w:rPr>
          <w:rFonts w:ascii="Times New Roman" w:hAnsi="Times New Roman"/>
          <w:bCs/>
          <w:i/>
          <w:sz w:val="24"/>
        </w:rPr>
      </w:pPr>
      <w:r w:rsidRPr="00313CB6">
        <w:rPr>
          <w:rFonts w:ascii="Times New Roman" w:hAnsi="Times New Roman"/>
          <w:bCs/>
          <w:sz w:val="24"/>
        </w:rPr>
        <w:t>Si oui, préciser le</w:t>
      </w:r>
      <w:r>
        <w:rPr>
          <w:rFonts w:ascii="Times New Roman" w:hAnsi="Times New Roman"/>
          <w:bCs/>
          <w:sz w:val="24"/>
        </w:rPr>
        <w:t>quel</w:t>
      </w:r>
      <w:r w:rsidRPr="00313CB6">
        <w:rPr>
          <w:rFonts w:ascii="Times New Roman" w:hAnsi="Times New Roman"/>
          <w:bCs/>
          <w:sz w:val="24"/>
        </w:rPr>
        <w:t xml:space="preserve">: </w:t>
      </w:r>
      <w:sdt>
        <w:sdtPr>
          <w:rPr>
            <w:rFonts w:ascii="Times New Roman" w:hAnsi="Times New Roman"/>
            <w:bCs/>
            <w:sz w:val="24"/>
          </w:rPr>
          <w:id w:val="1348979998"/>
          <w:showingPlcHdr/>
          <w:text/>
        </w:sdtPr>
        <w:sdtEndPr/>
        <w:sdtContent>
          <w:r w:rsidRPr="00533F8F">
            <w:rPr>
              <w:rStyle w:val="Textedelespacerserv"/>
            </w:rPr>
            <w:t>Cliquez ici pour taper du texte.</w:t>
          </w:r>
        </w:sdtContent>
      </w:sdt>
      <w:r w:rsidRPr="00313CB6">
        <w:rPr>
          <w:rFonts w:ascii="Times New Roman" w:hAnsi="Times New Roman"/>
          <w:bCs/>
          <w:i/>
          <w:sz w:val="24"/>
        </w:rPr>
        <w:t xml:space="preserve"> </w:t>
      </w:r>
    </w:p>
    <w:p w:rsidR="00B80C9B" w:rsidRDefault="00B80C9B" w:rsidP="00B80C9B">
      <w:pPr>
        <w:pStyle w:val="Paragraphedeliste"/>
        <w:widowControl/>
        <w:numPr>
          <w:ilvl w:val="0"/>
          <w:numId w:val="31"/>
        </w:numPr>
        <w:suppressAutoHyphens w:val="0"/>
        <w:spacing w:before="240"/>
        <w:contextualSpacing/>
        <w:rPr>
          <w:rFonts w:ascii="Times New Roman" w:hAnsi="Times New Roman"/>
          <w:bCs/>
          <w:sz w:val="24"/>
        </w:rPr>
      </w:pPr>
      <w:r>
        <w:rPr>
          <w:rFonts w:ascii="Times New Roman" w:hAnsi="Times New Roman"/>
          <w:bCs/>
          <w:sz w:val="24"/>
        </w:rPr>
        <w:t xml:space="preserve">Avez-vous identifié un client ou utilisateur potentiel du service proposé </w:t>
      </w:r>
      <w:r w:rsidRPr="00313CB6">
        <w:rPr>
          <w:rFonts w:ascii="Times New Roman" w:hAnsi="Times New Roman"/>
          <w:bCs/>
          <w:sz w:val="24"/>
        </w:rPr>
        <w:t xml:space="preserve">? </w:t>
      </w:r>
      <w:r>
        <w:rPr>
          <w:rFonts w:ascii="Times New Roman" w:hAnsi="Times New Roman"/>
          <w:bCs/>
          <w:sz w:val="24"/>
        </w:rPr>
        <w:t xml:space="preserve">oui </w:t>
      </w:r>
      <w:sdt>
        <w:sdtPr>
          <w:rPr>
            <w:rFonts w:ascii="Times New Roman" w:hAnsi="Times New Roman"/>
            <w:bCs/>
            <w:sz w:val="24"/>
          </w:rPr>
          <w:id w:val="-1272161069"/>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ab/>
        <w:t>non</w:t>
      </w:r>
      <w:sdt>
        <w:sdtPr>
          <w:rPr>
            <w:rFonts w:ascii="Times New Roman" w:hAnsi="Times New Roman"/>
            <w:bCs/>
            <w:sz w:val="24"/>
          </w:rPr>
          <w:id w:val="1673529198"/>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B80C9B" w:rsidRDefault="00B80C9B" w:rsidP="00B80C9B">
      <w:pPr>
        <w:pStyle w:val="Paragraphedeliste"/>
        <w:rPr>
          <w:rFonts w:ascii="Times New Roman" w:hAnsi="Times New Roman"/>
          <w:bCs/>
          <w:sz w:val="24"/>
        </w:rPr>
      </w:pPr>
      <w:r>
        <w:rPr>
          <w:rFonts w:ascii="Times New Roman" w:hAnsi="Times New Roman"/>
          <w:bCs/>
          <w:sz w:val="24"/>
        </w:rPr>
        <w:t xml:space="preserve">Si oui, préciser lequel et joindre éventuellement une lettre de soutien ou d’intérêt : </w:t>
      </w:r>
      <w:sdt>
        <w:sdtPr>
          <w:rPr>
            <w:rFonts w:ascii="Times New Roman" w:hAnsi="Times New Roman"/>
            <w:bCs/>
            <w:sz w:val="24"/>
          </w:rPr>
          <w:id w:val="771131912"/>
          <w:showingPlcHdr/>
          <w:text/>
        </w:sdtPr>
        <w:sdtEndPr/>
        <w:sdtContent>
          <w:r w:rsidRPr="00533F8F">
            <w:rPr>
              <w:rStyle w:val="Textedelespacerserv"/>
            </w:rPr>
            <w:t>Cliquez ici pour taper du texte.</w:t>
          </w:r>
        </w:sdtContent>
      </w:sdt>
    </w:p>
    <w:p w:rsidR="00B80C9B" w:rsidRDefault="00B80C9B" w:rsidP="00B80C9B">
      <w:pPr>
        <w:pStyle w:val="Paragraphedeliste"/>
        <w:rPr>
          <w:rFonts w:ascii="Times New Roman" w:hAnsi="Times New Roman"/>
          <w:bCs/>
          <w:sz w:val="24"/>
        </w:rPr>
      </w:pPr>
    </w:p>
    <w:p w:rsidR="00B80C9B" w:rsidRDefault="00B80C9B" w:rsidP="00B80C9B">
      <w:pPr>
        <w:pStyle w:val="Paragraphedeliste"/>
        <w:widowControl/>
        <w:numPr>
          <w:ilvl w:val="0"/>
          <w:numId w:val="30"/>
        </w:numPr>
        <w:suppressAutoHyphens w:val="0"/>
        <w:spacing w:before="240"/>
        <w:contextualSpacing/>
        <w:rPr>
          <w:rFonts w:ascii="Times New Roman" w:hAnsi="Times New Roman"/>
          <w:bCs/>
          <w:sz w:val="24"/>
        </w:rPr>
      </w:pPr>
      <w:r w:rsidRPr="00313CB6">
        <w:rPr>
          <w:rFonts w:ascii="Times New Roman" w:hAnsi="Times New Roman"/>
          <w:bCs/>
          <w:sz w:val="24"/>
        </w:rPr>
        <w:t xml:space="preserve">Avez-vous soumis un autre dossier dans le cadre de l’appel à projets «  Space Tour 2021 - Les applications spatiales: tremplins pour l’économie et la société » ? </w:t>
      </w:r>
      <w:r>
        <w:rPr>
          <w:rFonts w:ascii="Times New Roman" w:hAnsi="Times New Roman"/>
          <w:bCs/>
          <w:sz w:val="24"/>
        </w:rPr>
        <w:t xml:space="preserve">oui </w:t>
      </w:r>
      <w:sdt>
        <w:sdtPr>
          <w:rPr>
            <w:rFonts w:ascii="Times New Roman" w:hAnsi="Times New Roman"/>
            <w:bCs/>
            <w:sz w:val="24"/>
          </w:rPr>
          <w:id w:val="-1861355004"/>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Times New Roman" w:hAnsi="Times New Roman"/>
          <w:bCs/>
          <w:sz w:val="24"/>
        </w:rPr>
        <w:tab/>
        <w:t>non</w:t>
      </w:r>
      <w:sdt>
        <w:sdtPr>
          <w:rPr>
            <w:rFonts w:ascii="Times New Roman" w:hAnsi="Times New Roman"/>
            <w:bCs/>
            <w:sz w:val="24"/>
          </w:rPr>
          <w:id w:val="-148723405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p w:rsidR="00B80C9B" w:rsidRDefault="00B80C9B" w:rsidP="00B80C9B">
      <w:pPr>
        <w:ind w:firstLine="708"/>
        <w:rPr>
          <w:rFonts w:ascii="Times New Roman" w:hAnsi="Times New Roman"/>
          <w:bCs/>
          <w:i/>
          <w:sz w:val="24"/>
        </w:rPr>
      </w:pPr>
      <w:r w:rsidRPr="00313CB6">
        <w:rPr>
          <w:rFonts w:ascii="Times New Roman" w:hAnsi="Times New Roman"/>
          <w:bCs/>
          <w:sz w:val="24"/>
        </w:rPr>
        <w:t>Si oui, préciser le titre du projet</w:t>
      </w:r>
      <w:r>
        <w:rPr>
          <w:rFonts w:ascii="Times New Roman" w:hAnsi="Times New Roman"/>
          <w:bCs/>
          <w:sz w:val="24"/>
        </w:rPr>
        <w:t xml:space="preserve"> et la thématique adressée</w:t>
      </w:r>
      <w:r w:rsidRPr="00313CB6">
        <w:rPr>
          <w:rFonts w:ascii="Times New Roman" w:hAnsi="Times New Roman"/>
          <w:bCs/>
          <w:sz w:val="24"/>
        </w:rPr>
        <w:t xml:space="preserve"> : </w:t>
      </w:r>
      <w:sdt>
        <w:sdtPr>
          <w:rPr>
            <w:rFonts w:ascii="Times New Roman" w:hAnsi="Times New Roman"/>
            <w:bCs/>
            <w:sz w:val="24"/>
          </w:rPr>
          <w:id w:val="1786780155"/>
          <w:showingPlcHdr/>
          <w:text/>
        </w:sdtPr>
        <w:sdtEndPr/>
        <w:sdtContent>
          <w:r w:rsidRPr="00533F8F">
            <w:rPr>
              <w:rStyle w:val="Textedelespacerserv"/>
            </w:rPr>
            <w:t>Cliquez ici pour taper du texte.</w:t>
          </w:r>
        </w:sdtContent>
      </w:sdt>
      <w:r w:rsidRPr="00313CB6">
        <w:rPr>
          <w:rFonts w:ascii="Times New Roman" w:hAnsi="Times New Roman"/>
          <w:bCs/>
          <w:i/>
          <w:sz w:val="24"/>
        </w:rPr>
        <w:t xml:space="preserve"> </w:t>
      </w:r>
    </w:p>
    <w:p w:rsidR="00B80C9B" w:rsidRDefault="00B80C9B" w:rsidP="00B80C9B">
      <w:pPr>
        <w:rPr>
          <w:rFonts w:ascii="Times New Roman" w:hAnsi="Times New Roman"/>
          <w:bCs/>
          <w:i/>
          <w:sz w:val="24"/>
        </w:rPr>
      </w:pPr>
    </w:p>
    <w:p w:rsidR="00B80C9B" w:rsidRPr="00B33872" w:rsidRDefault="00B80C9B" w:rsidP="00B80C9B">
      <w:pPr>
        <w:rPr>
          <w:rFonts w:ascii="Times New Roman" w:hAnsi="Times New Roman"/>
          <w:bCs/>
          <w:i/>
          <w:sz w:val="24"/>
        </w:rPr>
      </w:pPr>
      <w:r w:rsidRPr="00B33872">
        <w:rPr>
          <w:rFonts w:ascii="Times New Roman" w:hAnsi="Times New Roman"/>
          <w:bCs/>
          <w:i/>
          <w:sz w:val="24"/>
        </w:rPr>
        <w:t>Merci d’ajouter en annexe :</w:t>
      </w:r>
    </w:p>
    <w:p w:rsidR="00B80C9B" w:rsidRPr="00B33872" w:rsidRDefault="00B80C9B" w:rsidP="00B80C9B">
      <w:pPr>
        <w:pStyle w:val="Paragraphedeliste"/>
        <w:widowControl/>
        <w:numPr>
          <w:ilvl w:val="0"/>
          <w:numId w:val="31"/>
        </w:numPr>
        <w:suppressAutoHyphens w:val="0"/>
        <w:jc w:val="both"/>
        <w:rPr>
          <w:rFonts w:ascii="Times New Roman" w:hAnsi="Times New Roman"/>
          <w:bCs/>
          <w:i/>
          <w:sz w:val="24"/>
        </w:rPr>
      </w:pPr>
      <w:r w:rsidRPr="00B33872">
        <w:rPr>
          <w:rFonts w:ascii="Times New Roman" w:hAnsi="Times New Roman"/>
          <w:bCs/>
          <w:i/>
          <w:sz w:val="24"/>
        </w:rPr>
        <w:t xml:space="preserve">des déclaratifs datés et signés par le représentant légal ou toute personne habilitée (joindre dans ce cas une délégation de signature) concernant </w:t>
      </w:r>
    </w:p>
    <w:p w:rsidR="00B80C9B" w:rsidRPr="00B33872" w:rsidRDefault="00B80C9B" w:rsidP="00B80C9B">
      <w:pPr>
        <w:pStyle w:val="Paragraphedeliste"/>
        <w:widowControl/>
        <w:numPr>
          <w:ilvl w:val="1"/>
          <w:numId w:val="31"/>
        </w:numPr>
        <w:suppressAutoHyphens w:val="0"/>
        <w:jc w:val="both"/>
        <w:rPr>
          <w:rFonts w:ascii="Times New Roman" w:hAnsi="Times New Roman"/>
          <w:bCs/>
          <w:i/>
          <w:sz w:val="24"/>
        </w:rPr>
      </w:pPr>
      <w:r w:rsidRPr="00B33872">
        <w:rPr>
          <w:rFonts w:ascii="Times New Roman" w:hAnsi="Times New Roman"/>
          <w:bCs/>
          <w:i/>
          <w:sz w:val="24"/>
        </w:rPr>
        <w:t xml:space="preserve">la déclaration de catégorie d’entreprise au sens communautaire  </w:t>
      </w:r>
    </w:p>
    <w:p w:rsidR="00B80C9B" w:rsidRPr="00B33872" w:rsidRDefault="00B80C9B" w:rsidP="00B80C9B">
      <w:pPr>
        <w:pStyle w:val="Paragraphedeliste"/>
        <w:widowControl/>
        <w:numPr>
          <w:ilvl w:val="1"/>
          <w:numId w:val="31"/>
        </w:numPr>
        <w:suppressAutoHyphens w:val="0"/>
        <w:jc w:val="both"/>
        <w:rPr>
          <w:rFonts w:ascii="Times New Roman" w:hAnsi="Times New Roman"/>
          <w:bCs/>
          <w:i/>
          <w:sz w:val="24"/>
        </w:rPr>
      </w:pPr>
      <w:r w:rsidRPr="00B33872">
        <w:rPr>
          <w:rFonts w:ascii="Times New Roman" w:hAnsi="Times New Roman"/>
          <w:bCs/>
          <w:i/>
          <w:sz w:val="24"/>
        </w:rPr>
        <w:t>la déclaration des financements publics perçus ;</w:t>
      </w:r>
    </w:p>
    <w:p w:rsidR="00B80C9B" w:rsidRDefault="00B80C9B" w:rsidP="00B80C9B">
      <w:pPr>
        <w:pStyle w:val="Paragraphedeliste"/>
        <w:widowControl/>
        <w:numPr>
          <w:ilvl w:val="0"/>
          <w:numId w:val="31"/>
        </w:numPr>
        <w:suppressAutoHyphens w:val="0"/>
        <w:jc w:val="both"/>
        <w:rPr>
          <w:rFonts w:ascii="Times New Roman" w:hAnsi="Times New Roman"/>
          <w:bCs/>
          <w:i/>
          <w:sz w:val="24"/>
        </w:rPr>
      </w:pPr>
      <w:r w:rsidRPr="00D66B34">
        <w:rPr>
          <w:rFonts w:ascii="Times New Roman" w:hAnsi="Times New Roman"/>
          <w:bCs/>
          <w:i/>
          <w:sz w:val="24"/>
        </w:rPr>
        <w:t>tout autre élément que vous jugez utile de porter à la connaissance du jury pour l’analyse de votre dossier.</w:t>
      </w:r>
      <w:bookmarkEnd w:id="18"/>
    </w:p>
    <w:p w:rsidR="00364862" w:rsidRDefault="00364862" w:rsidP="00364862"/>
    <w:p w:rsidR="001F5CCB" w:rsidRPr="00364862" w:rsidRDefault="001F5CCB" w:rsidP="00364862"/>
    <w:p w:rsidR="001F5CCB" w:rsidRDefault="001F5CCB">
      <w:pPr>
        <w:widowControl/>
        <w:suppressAutoHyphens w:val="0"/>
      </w:pPr>
      <w:r>
        <w:br w:type="page"/>
      </w:r>
    </w:p>
    <w:p w:rsidR="00EF3F73" w:rsidRDefault="00EF3F73" w:rsidP="000F0DC7">
      <w:pPr>
        <w:jc w:val="both"/>
      </w:pPr>
    </w:p>
    <w:p w:rsidR="001F5CCB" w:rsidRPr="009B73D8" w:rsidRDefault="001F5CCB" w:rsidP="001F5CCB">
      <w:pPr>
        <w:pStyle w:val="Paragraphedeliste"/>
        <w:jc w:val="center"/>
        <w:rPr>
          <w:rFonts w:ascii="Times New Roman" w:hAnsi="Times New Roman"/>
          <w:b/>
          <w:bCs/>
          <w:sz w:val="32"/>
        </w:rPr>
      </w:pPr>
      <w:r w:rsidRPr="009B73D8">
        <w:rPr>
          <w:rFonts w:ascii="Times New Roman" w:hAnsi="Times New Roman"/>
          <w:b/>
          <w:bCs/>
          <w:sz w:val="32"/>
        </w:rPr>
        <w:t>ANNEXE</w:t>
      </w:r>
    </w:p>
    <w:p w:rsidR="001F5CCB" w:rsidRDefault="001F5CCB" w:rsidP="001F5CCB">
      <w:pPr>
        <w:pStyle w:val="Paragraphedeliste"/>
        <w:jc w:val="center"/>
        <w:rPr>
          <w:rFonts w:ascii="Times New Roman" w:hAnsi="Times New Roman"/>
          <w:b/>
          <w:bCs/>
          <w:sz w:val="28"/>
        </w:rPr>
      </w:pPr>
    </w:p>
    <w:p w:rsidR="001F5CCB" w:rsidRDefault="001F5CCB" w:rsidP="001F5CCB">
      <w:pPr>
        <w:pStyle w:val="Paragraphedeliste"/>
        <w:jc w:val="center"/>
        <w:rPr>
          <w:rFonts w:ascii="Times New Roman" w:hAnsi="Times New Roman"/>
          <w:b/>
          <w:bCs/>
          <w:sz w:val="28"/>
        </w:rPr>
      </w:pPr>
      <w:r w:rsidRPr="009B73D8">
        <w:rPr>
          <w:rFonts w:ascii="Times New Roman" w:hAnsi="Times New Roman"/>
          <w:b/>
          <w:bCs/>
          <w:sz w:val="28"/>
        </w:rPr>
        <w:t>Points de contact Boosters</w:t>
      </w:r>
    </w:p>
    <w:p w:rsidR="00817BEB" w:rsidRDefault="00817BEB" w:rsidP="00303844">
      <w:pPr>
        <w:ind w:left="708"/>
        <w:jc w:val="center"/>
      </w:pPr>
    </w:p>
    <w:p w:rsidR="00DA32D9" w:rsidRDefault="00DA32D9" w:rsidP="00DA32D9">
      <w:pPr>
        <w:pStyle w:val="Paragraphedeliste"/>
        <w:jc w:val="center"/>
        <w:rPr>
          <w:rFonts w:ascii="Times New Roman" w:hAnsi="Times New Roman"/>
          <w:b/>
          <w:bCs/>
          <w:sz w:val="2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388"/>
        <w:gridCol w:w="5245"/>
      </w:tblGrid>
      <w:tr w:rsidR="00DA32D9" w:rsidTr="005F1A45">
        <w:trPr>
          <w:trHeight w:val="70"/>
        </w:trPr>
        <w:tc>
          <w:tcPr>
            <w:tcW w:w="3256" w:type="dxa"/>
            <w:shd w:val="clear" w:color="auto" w:fill="4F81BD" w:themeFill="accent1"/>
            <w:noWrap/>
            <w:tcMar>
              <w:top w:w="0" w:type="dxa"/>
              <w:left w:w="70" w:type="dxa"/>
              <w:bottom w:w="0" w:type="dxa"/>
              <w:right w:w="70" w:type="dxa"/>
            </w:tcMar>
            <w:vAlign w:val="center"/>
            <w:hideMark/>
          </w:tcPr>
          <w:p w:rsidR="00DA32D9" w:rsidRPr="003231BD" w:rsidRDefault="00DA32D9" w:rsidP="005F1A45">
            <w:pPr>
              <w:rPr>
                <w:color w:val="FFFFFF" w:themeColor="background1"/>
              </w:rPr>
            </w:pPr>
            <w:r w:rsidRPr="003231BD">
              <w:rPr>
                <w:rFonts w:cs="Calibri"/>
                <w:b/>
                <w:bCs/>
                <w:color w:val="FFFFFF" w:themeColor="background1"/>
              </w:rPr>
              <w:t>Région</w:t>
            </w:r>
          </w:p>
        </w:tc>
        <w:tc>
          <w:tcPr>
            <w:tcW w:w="1295" w:type="dxa"/>
            <w:shd w:val="clear" w:color="auto" w:fill="4F81BD" w:themeFill="accent1"/>
            <w:noWrap/>
            <w:tcMar>
              <w:top w:w="0" w:type="dxa"/>
              <w:left w:w="70" w:type="dxa"/>
              <w:bottom w:w="0" w:type="dxa"/>
              <w:right w:w="70" w:type="dxa"/>
            </w:tcMar>
            <w:vAlign w:val="center"/>
            <w:hideMark/>
          </w:tcPr>
          <w:p w:rsidR="00DA32D9" w:rsidRPr="003231BD" w:rsidRDefault="00DA32D9" w:rsidP="005F1A45">
            <w:pPr>
              <w:rPr>
                <w:rFonts w:eastAsiaTheme="minorHAnsi"/>
                <w:color w:val="FFFFFF" w:themeColor="background1"/>
                <w:sz w:val="24"/>
              </w:rPr>
            </w:pPr>
            <w:r w:rsidRPr="003231BD">
              <w:rPr>
                <w:rFonts w:cs="Calibri"/>
                <w:b/>
                <w:bCs/>
                <w:color w:val="FFFFFF" w:themeColor="background1"/>
              </w:rPr>
              <w:t>Booster</w:t>
            </w:r>
          </w:p>
        </w:tc>
        <w:tc>
          <w:tcPr>
            <w:tcW w:w="5245" w:type="dxa"/>
            <w:shd w:val="clear" w:color="auto" w:fill="4F81BD" w:themeFill="accent1"/>
            <w:noWrap/>
            <w:tcMar>
              <w:top w:w="0" w:type="dxa"/>
              <w:left w:w="70" w:type="dxa"/>
              <w:bottom w:w="0" w:type="dxa"/>
              <w:right w:w="70" w:type="dxa"/>
            </w:tcMar>
            <w:vAlign w:val="center"/>
            <w:hideMark/>
          </w:tcPr>
          <w:p w:rsidR="00DA32D9" w:rsidRPr="003231BD" w:rsidRDefault="00DA32D9" w:rsidP="005F1A45">
            <w:pPr>
              <w:rPr>
                <w:color w:val="FFFFFF" w:themeColor="background1"/>
              </w:rPr>
            </w:pPr>
            <w:r w:rsidRPr="003231BD">
              <w:rPr>
                <w:rFonts w:cs="Calibri"/>
                <w:b/>
                <w:bCs/>
                <w:color w:val="FFFFFF" w:themeColor="background1"/>
              </w:rPr>
              <w:t>Contact</w:t>
            </w:r>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Ile de France</w:t>
            </w:r>
          </w:p>
        </w:tc>
        <w:tc>
          <w:tcPr>
            <w:tcW w:w="1295" w:type="dxa"/>
            <w:noWrap/>
            <w:tcMar>
              <w:top w:w="0" w:type="dxa"/>
              <w:left w:w="70" w:type="dxa"/>
              <w:bottom w:w="0" w:type="dxa"/>
              <w:right w:w="70" w:type="dxa"/>
            </w:tcMar>
            <w:vAlign w:val="center"/>
            <w:hideMark/>
          </w:tcPr>
          <w:p w:rsidR="00DA32D9" w:rsidRDefault="00DA32D9" w:rsidP="005F1A45">
            <w:r>
              <w:rPr>
                <w:rFonts w:cs="Calibri"/>
                <w:color w:val="000000"/>
              </w:rPr>
              <w:t>Seine Espace</w:t>
            </w:r>
          </w:p>
        </w:tc>
        <w:tc>
          <w:tcPr>
            <w:tcW w:w="5245" w:type="dxa"/>
            <w:noWrap/>
            <w:tcMar>
              <w:top w:w="0" w:type="dxa"/>
              <w:left w:w="70" w:type="dxa"/>
              <w:bottom w:w="0" w:type="dxa"/>
              <w:right w:w="70" w:type="dxa"/>
            </w:tcMar>
            <w:vAlign w:val="center"/>
            <w:hideMark/>
          </w:tcPr>
          <w:p w:rsidR="00DA32D9" w:rsidRDefault="00B12985" w:rsidP="005F1A45">
            <w:pPr>
              <w:rPr>
                <w:rStyle w:val="Lienhypertexte"/>
                <w:rFonts w:cs="Calibri"/>
              </w:rPr>
            </w:pPr>
            <w:hyperlink r:id="rId27" w:history="1">
              <w:r w:rsidR="00DA32D9">
                <w:rPr>
                  <w:rStyle w:val="Lienhypertexte"/>
                  <w:rFonts w:cs="Calibri"/>
                </w:rPr>
                <w:t>severine.coupe@pole-astech.org</w:t>
              </w:r>
            </w:hyperlink>
          </w:p>
          <w:p w:rsidR="00DA32D9" w:rsidRDefault="00B12985" w:rsidP="005F1A45">
            <w:hyperlink r:id="rId28" w:history="1">
              <w:r w:rsidR="00DA32D9">
                <w:rPr>
                  <w:rStyle w:val="Lienhypertexte"/>
                </w:rPr>
                <w:t>audrey.jeannin@pole-astech.org</w:t>
              </w:r>
            </w:hyperlink>
          </w:p>
        </w:tc>
      </w:tr>
      <w:tr w:rsidR="00DA32D9" w:rsidTr="005F1A45">
        <w:trPr>
          <w:trHeight w:val="510"/>
        </w:trPr>
        <w:tc>
          <w:tcPr>
            <w:tcW w:w="3256" w:type="dxa"/>
            <w:noWrap/>
            <w:tcMar>
              <w:top w:w="0" w:type="dxa"/>
              <w:left w:w="70" w:type="dxa"/>
              <w:bottom w:w="0" w:type="dxa"/>
              <w:right w:w="70" w:type="dxa"/>
            </w:tcMar>
            <w:vAlign w:val="center"/>
          </w:tcPr>
          <w:p w:rsidR="00DA32D9" w:rsidRDefault="00DA32D9" w:rsidP="005F1A45">
            <w:pPr>
              <w:rPr>
                <w:rFonts w:cs="Calibri"/>
                <w:color w:val="000000"/>
              </w:rPr>
            </w:pPr>
            <w:r>
              <w:rPr>
                <w:rFonts w:cs="Calibri"/>
                <w:color w:val="000000"/>
              </w:rPr>
              <w:t>Normandie</w:t>
            </w:r>
          </w:p>
        </w:tc>
        <w:tc>
          <w:tcPr>
            <w:tcW w:w="1295" w:type="dxa"/>
            <w:noWrap/>
            <w:tcMar>
              <w:top w:w="0" w:type="dxa"/>
              <w:left w:w="70" w:type="dxa"/>
              <w:bottom w:w="0" w:type="dxa"/>
              <w:right w:w="70" w:type="dxa"/>
            </w:tcMar>
            <w:vAlign w:val="center"/>
          </w:tcPr>
          <w:p w:rsidR="00DA32D9" w:rsidRDefault="00DA32D9" w:rsidP="005F1A45">
            <w:pPr>
              <w:rPr>
                <w:rFonts w:cs="Calibri"/>
                <w:color w:val="000000"/>
              </w:rPr>
            </w:pPr>
            <w:r>
              <w:rPr>
                <w:rFonts w:cs="Calibri"/>
                <w:color w:val="000000"/>
              </w:rPr>
              <w:t>Seine Espace</w:t>
            </w:r>
          </w:p>
        </w:tc>
        <w:tc>
          <w:tcPr>
            <w:tcW w:w="5245" w:type="dxa"/>
            <w:noWrap/>
            <w:tcMar>
              <w:top w:w="0" w:type="dxa"/>
              <w:left w:w="70" w:type="dxa"/>
              <w:bottom w:w="0" w:type="dxa"/>
              <w:right w:w="70" w:type="dxa"/>
            </w:tcMar>
            <w:vAlign w:val="center"/>
          </w:tcPr>
          <w:p w:rsidR="00DA32D9" w:rsidRDefault="00B12985" w:rsidP="005F1A45">
            <w:pPr>
              <w:rPr>
                <w:rStyle w:val="Lienhypertexte"/>
                <w:rFonts w:cs="Calibri"/>
              </w:rPr>
            </w:pPr>
            <w:hyperlink r:id="rId29" w:history="1">
              <w:r w:rsidR="00DA32D9">
                <w:rPr>
                  <w:rStyle w:val="Lienhypertexte"/>
                  <w:rFonts w:cs="Calibri"/>
                </w:rPr>
                <w:t>severine.coupe@pole-astech.org</w:t>
              </w:r>
            </w:hyperlink>
          </w:p>
          <w:p w:rsidR="00DA32D9" w:rsidRDefault="00B12985" w:rsidP="005F1A45">
            <w:pPr>
              <w:rPr>
                <w:rFonts w:cs="Calibri"/>
                <w:color w:val="000000"/>
              </w:rPr>
            </w:pPr>
            <w:hyperlink r:id="rId30" w:history="1">
              <w:r w:rsidR="00DA32D9">
                <w:rPr>
                  <w:rStyle w:val="Lienhypertexte"/>
                </w:rPr>
                <w:t>audrey.jeannin@pole-astech.org</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Guyane</w:t>
            </w:r>
          </w:p>
        </w:tc>
        <w:tc>
          <w:tcPr>
            <w:tcW w:w="1295"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Morpho</w:t>
            </w:r>
          </w:p>
        </w:tc>
        <w:tc>
          <w:tcPr>
            <w:tcW w:w="5245" w:type="dxa"/>
            <w:noWrap/>
            <w:tcMar>
              <w:top w:w="0" w:type="dxa"/>
              <w:left w:w="70" w:type="dxa"/>
              <w:bottom w:w="0" w:type="dxa"/>
              <w:right w:w="70" w:type="dxa"/>
            </w:tcMar>
            <w:vAlign w:val="center"/>
            <w:hideMark/>
          </w:tcPr>
          <w:p w:rsidR="00DA32D9" w:rsidRDefault="00B12985" w:rsidP="005F1A45">
            <w:pPr>
              <w:rPr>
                <w:rFonts w:cs="Calibri"/>
                <w:color w:val="000000"/>
              </w:rPr>
            </w:pPr>
            <w:hyperlink r:id="rId31" w:history="1">
              <w:r w:rsidR="00DA32D9">
                <w:rPr>
                  <w:rStyle w:val="Lienhypertexte"/>
                  <w:rFonts w:cs="Calibri"/>
                </w:rPr>
                <w:t>franck.roubaud@ardi-gdi.fr</w:t>
              </w:r>
            </w:hyperlink>
          </w:p>
          <w:p w:rsidR="00DA32D9" w:rsidRDefault="00B12985" w:rsidP="005F1A45">
            <w:pPr>
              <w:rPr>
                <w:rFonts w:eastAsiaTheme="minorHAnsi"/>
                <w:sz w:val="24"/>
              </w:rPr>
            </w:pPr>
            <w:hyperlink r:id="rId32" w:history="1">
              <w:r w:rsidR="00DA32D9">
                <w:rPr>
                  <w:rStyle w:val="Lienhypertexte"/>
                  <w:rFonts w:cs="Calibri"/>
                </w:rPr>
                <w:t>françoise.douchin@cnes.fr</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Auvergne Rhône Alpes</w:t>
            </w:r>
          </w:p>
        </w:tc>
        <w:tc>
          <w:tcPr>
            <w:tcW w:w="1295" w:type="dxa"/>
            <w:noWrap/>
            <w:tcMar>
              <w:top w:w="0" w:type="dxa"/>
              <w:left w:w="70" w:type="dxa"/>
              <w:bottom w:w="0" w:type="dxa"/>
              <w:right w:w="70" w:type="dxa"/>
            </w:tcMar>
            <w:vAlign w:val="center"/>
            <w:hideMark/>
          </w:tcPr>
          <w:p w:rsidR="00DA32D9" w:rsidRDefault="00DA32D9" w:rsidP="005F1A45">
            <w:r>
              <w:rPr>
                <w:rFonts w:cs="Calibri"/>
                <w:color w:val="000000"/>
              </w:rPr>
              <w:t>CENTAuRA</w:t>
            </w:r>
          </w:p>
        </w:tc>
        <w:tc>
          <w:tcPr>
            <w:tcW w:w="5245" w:type="dxa"/>
            <w:noWrap/>
            <w:tcMar>
              <w:top w:w="0" w:type="dxa"/>
              <w:left w:w="70" w:type="dxa"/>
              <w:bottom w:w="0" w:type="dxa"/>
              <w:right w:w="70" w:type="dxa"/>
            </w:tcMar>
            <w:vAlign w:val="center"/>
            <w:hideMark/>
          </w:tcPr>
          <w:p w:rsidR="00DA32D9" w:rsidRPr="00441B61" w:rsidRDefault="00B12985" w:rsidP="005F1A45">
            <w:pPr>
              <w:rPr>
                <w:rFonts w:cs="Calibri"/>
                <w:color w:val="000000"/>
              </w:rPr>
            </w:pPr>
            <w:hyperlink r:id="rId33" w:history="1">
              <w:r w:rsidR="00DA32D9" w:rsidRPr="00CD6232">
                <w:rPr>
                  <w:rStyle w:val="Lienhypertexte"/>
                  <w:rFonts w:cs="Calibri"/>
                </w:rPr>
                <w:t>david.gal-regniez@minalogic.com</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Grand Est</w:t>
            </w:r>
          </w:p>
        </w:tc>
        <w:tc>
          <w:tcPr>
            <w:tcW w:w="1295"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RhinEspace</w:t>
            </w:r>
          </w:p>
        </w:tc>
        <w:tc>
          <w:tcPr>
            <w:tcW w:w="5245" w:type="dxa"/>
            <w:noWrap/>
            <w:tcMar>
              <w:top w:w="0" w:type="dxa"/>
              <w:left w:w="70" w:type="dxa"/>
              <w:bottom w:w="0" w:type="dxa"/>
              <w:right w:w="70" w:type="dxa"/>
            </w:tcMar>
            <w:vAlign w:val="center"/>
            <w:hideMark/>
          </w:tcPr>
          <w:p w:rsidR="00DA32D9" w:rsidRDefault="00B12985" w:rsidP="005F1A45">
            <w:pPr>
              <w:rPr>
                <w:rFonts w:eastAsiaTheme="minorHAnsi"/>
                <w:sz w:val="24"/>
              </w:rPr>
            </w:pPr>
            <w:hyperlink r:id="rId34" w:history="1">
              <w:r w:rsidR="00DA32D9">
                <w:rPr>
                  <w:rStyle w:val="Lienhypertexte"/>
                  <w:rFonts w:cs="Calibri"/>
                </w:rPr>
                <w:t>yl@vehiculedufutur.com</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sidRPr="003231BD">
              <w:rPr>
                <w:rFonts w:cs="Calibri"/>
                <w:color w:val="000000"/>
              </w:rPr>
              <w:t>Sud Provence-Alpes Côte d’Azur</w:t>
            </w:r>
          </w:p>
        </w:tc>
        <w:tc>
          <w:tcPr>
            <w:tcW w:w="1295"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Space4earth</w:t>
            </w:r>
          </w:p>
        </w:tc>
        <w:tc>
          <w:tcPr>
            <w:tcW w:w="5245" w:type="dxa"/>
            <w:noWrap/>
            <w:tcMar>
              <w:top w:w="0" w:type="dxa"/>
              <w:left w:w="70" w:type="dxa"/>
              <w:bottom w:w="0" w:type="dxa"/>
              <w:right w:w="70" w:type="dxa"/>
            </w:tcMar>
            <w:vAlign w:val="center"/>
            <w:hideMark/>
          </w:tcPr>
          <w:p w:rsidR="00DA32D9" w:rsidRDefault="00B12985" w:rsidP="005F1A45">
            <w:pPr>
              <w:rPr>
                <w:rFonts w:eastAsiaTheme="minorHAnsi"/>
                <w:sz w:val="24"/>
              </w:rPr>
            </w:pPr>
            <w:hyperlink r:id="rId35" w:history="1">
              <w:r w:rsidR="00DA32D9">
                <w:rPr>
                  <w:rStyle w:val="Lienhypertexte"/>
                  <w:rFonts w:cs="Calibri"/>
                </w:rPr>
                <w:t>loic.chanvillard@safecluster.com</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Nouvelle Aquitaine</w:t>
            </w:r>
          </w:p>
        </w:tc>
        <w:tc>
          <w:tcPr>
            <w:tcW w:w="1295" w:type="dxa"/>
            <w:noWrap/>
            <w:tcMar>
              <w:top w:w="0" w:type="dxa"/>
              <w:left w:w="70" w:type="dxa"/>
              <w:bottom w:w="0" w:type="dxa"/>
              <w:right w:w="70" w:type="dxa"/>
            </w:tcMar>
            <w:vAlign w:val="center"/>
            <w:hideMark/>
          </w:tcPr>
          <w:p w:rsidR="00DA32D9" w:rsidRDefault="00DA32D9" w:rsidP="005F1A45">
            <w:r>
              <w:rPr>
                <w:rFonts w:cs="Calibri"/>
                <w:color w:val="000000"/>
              </w:rPr>
              <w:t>Nova</w:t>
            </w:r>
          </w:p>
        </w:tc>
        <w:tc>
          <w:tcPr>
            <w:tcW w:w="5245" w:type="dxa"/>
            <w:noWrap/>
            <w:tcMar>
              <w:top w:w="0" w:type="dxa"/>
              <w:left w:w="70" w:type="dxa"/>
              <w:bottom w:w="0" w:type="dxa"/>
              <w:right w:w="70" w:type="dxa"/>
            </w:tcMar>
            <w:vAlign w:val="center"/>
            <w:hideMark/>
          </w:tcPr>
          <w:p w:rsidR="00DA32D9" w:rsidRDefault="00B12985" w:rsidP="005F1A45">
            <w:pPr>
              <w:rPr>
                <w:rStyle w:val="Lienhypertexte"/>
                <w:rFonts w:cs="Calibri"/>
                <w:lang w:val="es-ES"/>
              </w:rPr>
            </w:pPr>
            <w:hyperlink r:id="rId36" w:history="1">
              <w:r w:rsidR="00DA32D9">
                <w:rPr>
                  <w:rStyle w:val="Lienhypertexte"/>
                  <w:rFonts w:cs="Calibri"/>
                  <w:lang w:val="es-ES"/>
                </w:rPr>
                <w:t>ropiteau@aerospace-valley.com</w:t>
              </w:r>
            </w:hyperlink>
          </w:p>
          <w:p w:rsidR="00A0550F" w:rsidRDefault="00A0550F" w:rsidP="005F1A45">
            <w:pPr>
              <w:rPr>
                <w:rFonts w:eastAsiaTheme="minorHAnsi"/>
                <w:sz w:val="24"/>
              </w:rPr>
            </w:pPr>
            <w:hyperlink r:id="rId37" w:history="1">
              <w:r>
                <w:rPr>
                  <w:rStyle w:val="Lienhypertexte"/>
                  <w:rFonts w:ascii="Calibri" w:hAnsi="Calibri" w:cs="Calibri"/>
                  <w:lang w:eastAsia="en-US"/>
                </w:rPr>
                <w:t>guibert@aerospace-valley.com</w:t>
              </w:r>
            </w:hyperlink>
            <w:bookmarkStart w:id="19" w:name="_GoBack"/>
            <w:bookmarkEnd w:id="19"/>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Occitanie</w:t>
            </w:r>
          </w:p>
        </w:tc>
        <w:tc>
          <w:tcPr>
            <w:tcW w:w="1295"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Nova</w:t>
            </w:r>
          </w:p>
        </w:tc>
        <w:tc>
          <w:tcPr>
            <w:tcW w:w="5245" w:type="dxa"/>
            <w:noWrap/>
            <w:tcMar>
              <w:top w:w="0" w:type="dxa"/>
              <w:left w:w="70" w:type="dxa"/>
              <w:bottom w:w="0" w:type="dxa"/>
              <w:right w:w="70" w:type="dxa"/>
            </w:tcMar>
            <w:vAlign w:val="center"/>
            <w:hideMark/>
          </w:tcPr>
          <w:p w:rsidR="00DA32D9" w:rsidRDefault="00B12985" w:rsidP="005F1A45">
            <w:pPr>
              <w:rPr>
                <w:rFonts w:eastAsiaTheme="minorHAnsi"/>
                <w:sz w:val="24"/>
              </w:rPr>
            </w:pPr>
            <w:hyperlink r:id="rId38" w:history="1">
              <w:r w:rsidR="00DA32D9">
                <w:rPr>
                  <w:rStyle w:val="Lienhypertexte"/>
                  <w:rFonts w:cs="Calibri"/>
                  <w:lang w:val="es-ES"/>
                </w:rPr>
                <w:t>ropiteau@aerospace-valley.com</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Bretagne</w:t>
            </w:r>
          </w:p>
        </w:tc>
        <w:tc>
          <w:tcPr>
            <w:tcW w:w="1295" w:type="dxa"/>
            <w:noWrap/>
            <w:tcMar>
              <w:top w:w="0" w:type="dxa"/>
              <w:left w:w="70" w:type="dxa"/>
              <w:bottom w:w="0" w:type="dxa"/>
              <w:right w:w="70" w:type="dxa"/>
            </w:tcMar>
            <w:vAlign w:val="center"/>
            <w:hideMark/>
          </w:tcPr>
          <w:p w:rsidR="00DA32D9" w:rsidRDefault="00DA32D9" w:rsidP="005F1A45">
            <w:pPr>
              <w:rPr>
                <w:rFonts w:eastAsiaTheme="minorHAnsi"/>
                <w:sz w:val="24"/>
              </w:rPr>
            </w:pPr>
            <w:r>
              <w:rPr>
                <w:rFonts w:cs="Calibri"/>
                <w:color w:val="000000"/>
              </w:rPr>
              <w:t>Morespace</w:t>
            </w:r>
          </w:p>
        </w:tc>
        <w:tc>
          <w:tcPr>
            <w:tcW w:w="5245" w:type="dxa"/>
            <w:noWrap/>
            <w:tcMar>
              <w:top w:w="0" w:type="dxa"/>
              <w:left w:w="70" w:type="dxa"/>
              <w:bottom w:w="0" w:type="dxa"/>
              <w:right w:w="70" w:type="dxa"/>
            </w:tcMar>
            <w:vAlign w:val="center"/>
            <w:hideMark/>
          </w:tcPr>
          <w:p w:rsidR="00DA32D9" w:rsidRDefault="00B12985" w:rsidP="005F1A45">
            <w:pPr>
              <w:rPr>
                <w:rFonts w:eastAsiaTheme="minorHAnsi"/>
                <w:sz w:val="24"/>
              </w:rPr>
            </w:pPr>
            <w:hyperlink r:id="rId39" w:history="1">
              <w:r w:rsidR="00DA32D9">
                <w:rPr>
                  <w:rStyle w:val="Lienhypertexte"/>
                  <w:rFonts w:cs="Calibri"/>
                </w:rPr>
                <w:t>philippe.monbet@polemer-ba.com</w:t>
              </w:r>
            </w:hyperlink>
          </w:p>
        </w:tc>
      </w:tr>
      <w:tr w:rsidR="00DA32D9" w:rsidTr="005F1A45">
        <w:trPr>
          <w:trHeight w:val="510"/>
        </w:trPr>
        <w:tc>
          <w:tcPr>
            <w:tcW w:w="3256" w:type="dxa"/>
            <w:noWrap/>
            <w:tcMar>
              <w:top w:w="0" w:type="dxa"/>
              <w:left w:w="70" w:type="dxa"/>
              <w:bottom w:w="0" w:type="dxa"/>
              <w:right w:w="70" w:type="dxa"/>
            </w:tcMar>
            <w:vAlign w:val="center"/>
            <w:hideMark/>
          </w:tcPr>
          <w:p w:rsidR="00DA32D9" w:rsidRDefault="00DA32D9" w:rsidP="005F1A45">
            <w:r>
              <w:rPr>
                <w:rFonts w:cs="Calibri"/>
                <w:color w:val="000000"/>
              </w:rPr>
              <w:t>Pays de Loire</w:t>
            </w:r>
          </w:p>
        </w:tc>
        <w:tc>
          <w:tcPr>
            <w:tcW w:w="1295" w:type="dxa"/>
            <w:noWrap/>
            <w:tcMar>
              <w:top w:w="0" w:type="dxa"/>
              <w:left w:w="70" w:type="dxa"/>
              <w:bottom w:w="0" w:type="dxa"/>
              <w:right w:w="70" w:type="dxa"/>
            </w:tcMar>
            <w:vAlign w:val="center"/>
            <w:hideMark/>
          </w:tcPr>
          <w:p w:rsidR="00DA32D9" w:rsidRDefault="00DA32D9" w:rsidP="005F1A45">
            <w:r>
              <w:rPr>
                <w:rFonts w:cs="Calibri"/>
                <w:color w:val="000000"/>
              </w:rPr>
              <w:t>Morespace</w:t>
            </w:r>
          </w:p>
        </w:tc>
        <w:tc>
          <w:tcPr>
            <w:tcW w:w="5245" w:type="dxa"/>
            <w:noWrap/>
            <w:tcMar>
              <w:top w:w="0" w:type="dxa"/>
              <w:left w:w="70" w:type="dxa"/>
              <w:bottom w:w="0" w:type="dxa"/>
              <w:right w:w="70" w:type="dxa"/>
            </w:tcMar>
            <w:vAlign w:val="center"/>
            <w:hideMark/>
          </w:tcPr>
          <w:p w:rsidR="00DA32D9" w:rsidRDefault="00B12985" w:rsidP="005F1A45">
            <w:pPr>
              <w:rPr>
                <w:rFonts w:eastAsiaTheme="minorHAnsi"/>
                <w:sz w:val="24"/>
              </w:rPr>
            </w:pPr>
            <w:hyperlink r:id="rId40" w:history="1">
              <w:r w:rsidR="00DA32D9">
                <w:rPr>
                  <w:rStyle w:val="Lienhypertexte"/>
                  <w:rFonts w:cs="Calibri"/>
                </w:rPr>
                <w:t>philippe.monbet@polemer-ba.com</w:t>
              </w:r>
            </w:hyperlink>
          </w:p>
        </w:tc>
      </w:tr>
    </w:tbl>
    <w:p w:rsidR="00DA32D9" w:rsidRDefault="00DA32D9" w:rsidP="00DA32D9">
      <w:pPr>
        <w:pStyle w:val="Paragraphedeliste"/>
        <w:jc w:val="center"/>
        <w:rPr>
          <w:rFonts w:ascii="Times New Roman" w:hAnsi="Times New Roman"/>
          <w:b/>
          <w:bCs/>
          <w:sz w:val="28"/>
        </w:rPr>
      </w:pPr>
    </w:p>
    <w:p w:rsidR="00DA32D9" w:rsidRPr="00F53077" w:rsidRDefault="00DA32D9" w:rsidP="00303844">
      <w:pPr>
        <w:ind w:left="708"/>
        <w:jc w:val="center"/>
      </w:pPr>
    </w:p>
    <w:sectPr w:rsidR="00DA32D9" w:rsidRPr="00F53077" w:rsidSect="000224E3">
      <w:headerReference w:type="default" r:id="rId41"/>
      <w:headerReference w:type="first" r:id="rId42"/>
      <w:footerReference w:type="first" r:id="rId43"/>
      <w:pgSz w:w="11906" w:h="16838"/>
      <w:pgMar w:top="1134" w:right="1134" w:bottom="1134" w:left="1134" w:header="567" w:footer="351"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85" w:rsidRDefault="00B12985">
      <w:r>
        <w:separator/>
      </w:r>
    </w:p>
  </w:endnote>
  <w:endnote w:type="continuationSeparator" w:id="0">
    <w:p w:rsidR="00B12985" w:rsidRDefault="00B1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45" w:rsidRDefault="005F1A45">
    <w:pPr>
      <w:pStyle w:val="Pieddepage"/>
      <w:ind w:left="-426" w:right="-142"/>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85" w:rsidRDefault="00B12985">
      <w:r>
        <w:separator/>
      </w:r>
    </w:p>
  </w:footnote>
  <w:footnote w:type="continuationSeparator" w:id="0">
    <w:p w:rsidR="00B12985" w:rsidRDefault="00B12985">
      <w:r>
        <w:continuationSeparator/>
      </w:r>
    </w:p>
  </w:footnote>
  <w:footnote w:id="1">
    <w:p w:rsidR="005F1A45" w:rsidRDefault="005F1A45" w:rsidP="00E557D6">
      <w:pPr>
        <w:pStyle w:val="Notedebasdepage"/>
        <w:spacing w:before="120" w:after="0"/>
      </w:pPr>
      <w:r w:rsidRPr="00E77F24">
        <w:rPr>
          <w:rFonts w:ascii="Times New Roman" w:hAnsi="Times New Roman" w:cs="Times New Roman"/>
          <w:bCs/>
          <w:sz w:val="18"/>
          <w:szCs w:val="18"/>
          <w:vertAlign w:val="superscript"/>
        </w:rPr>
        <w:footnoteRef/>
      </w:r>
      <w:r w:rsidRPr="00E77F24">
        <w:rPr>
          <w:rFonts w:ascii="Times New Roman" w:hAnsi="Times New Roman" w:cs="Times New Roman"/>
          <w:bCs/>
          <w:sz w:val="18"/>
          <w:szCs w:val="18"/>
        </w:rPr>
        <w:t xml:space="preserve"> Mettre les éventuelles lettres de soutien ou d’intérêt en annexe</w:t>
      </w:r>
    </w:p>
  </w:footnote>
  <w:footnote w:id="2">
    <w:p w:rsidR="005F1A45" w:rsidRDefault="005F1A45" w:rsidP="00F80543">
      <w:pPr>
        <w:spacing w:before="120"/>
      </w:pPr>
      <w:r w:rsidRPr="00006536">
        <w:rPr>
          <w:rStyle w:val="Appelnotedebasdep"/>
          <w:sz w:val="18"/>
          <w:szCs w:val="18"/>
        </w:rPr>
        <w:footnoteRef/>
      </w:r>
      <w:r w:rsidRPr="00006536">
        <w:rPr>
          <w:sz w:val="18"/>
          <w:szCs w:val="18"/>
        </w:rPr>
        <w:t xml:space="preserve"> </w:t>
      </w:r>
      <w:r w:rsidRPr="00006536">
        <w:rPr>
          <w:rFonts w:ascii="Times New Roman" w:hAnsi="Times New Roman"/>
          <w:bCs/>
          <w:sz w:val="18"/>
          <w:szCs w:val="18"/>
        </w:rPr>
        <w:t>Niveaux de TRL </w:t>
      </w:r>
      <w:r w:rsidRPr="00006536">
        <w:rPr>
          <w:sz w:val="18"/>
          <w:szCs w:val="18"/>
        </w:rPr>
        <w:sym w:font="Wingdings" w:char="F0E0"/>
      </w:r>
      <w:r w:rsidRPr="00006536">
        <w:rPr>
          <w:rFonts w:ascii="Times New Roman" w:hAnsi="Times New Roman"/>
          <w:bCs/>
          <w:sz w:val="18"/>
          <w:szCs w:val="18"/>
        </w:rPr>
        <w:t xml:space="preserve"> 1 : observation du principe de base / 2 : formulation du concept technologique / 3 : preuve expérimentale de conception / 4 : validation de la technologie en laboratoire / 5 : validation de la technologie en environnement réel / 6 : démonstration de la technologie en environnement réel / 7 : démonstration du système à l'échelle prototype en environnement opérationnel / 8 : qualification d'un système complet / 9 : système réel démontré en environnement opérationnel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2335"/>
      <w:docPartObj>
        <w:docPartGallery w:val="Page Numbers (Top of Page)"/>
        <w:docPartUnique/>
      </w:docPartObj>
    </w:sdtPr>
    <w:sdtEndPr/>
    <w:sdtContent>
      <w:p w:rsidR="005F1A45" w:rsidRDefault="005F1A45">
        <w:pPr>
          <w:pStyle w:val="En-tte"/>
        </w:pPr>
        <w:r>
          <w:rPr>
            <w:b w:val="0"/>
            <w:bCs w:val="0"/>
            <w:sz w:val="24"/>
            <w:szCs w:val="24"/>
          </w:rPr>
          <w:fldChar w:fldCharType="begin"/>
        </w:r>
        <w:r>
          <w:instrText>PAGE</w:instrText>
        </w:r>
        <w:r>
          <w:rPr>
            <w:b w:val="0"/>
            <w:bCs w:val="0"/>
            <w:sz w:val="24"/>
            <w:szCs w:val="24"/>
          </w:rPr>
          <w:fldChar w:fldCharType="separate"/>
        </w:r>
        <w:r w:rsidR="00A0550F">
          <w:rPr>
            <w:noProof/>
          </w:rPr>
          <w:t>11</w:t>
        </w:r>
        <w:r>
          <w:rPr>
            <w:b w:val="0"/>
            <w:bCs w:val="0"/>
            <w:sz w:val="24"/>
            <w:szCs w:val="24"/>
          </w:rPr>
          <w:fldChar w:fldCharType="end"/>
        </w:r>
        <w:r>
          <w:t>/</w:t>
        </w:r>
        <w:r>
          <w:rPr>
            <w:b w:val="0"/>
            <w:bCs w:val="0"/>
            <w:sz w:val="24"/>
            <w:szCs w:val="24"/>
          </w:rPr>
          <w:fldChar w:fldCharType="begin"/>
        </w:r>
        <w:r>
          <w:instrText>NUMPAGES</w:instrText>
        </w:r>
        <w:r>
          <w:rPr>
            <w:b w:val="0"/>
            <w:bCs w:val="0"/>
            <w:sz w:val="24"/>
            <w:szCs w:val="24"/>
          </w:rPr>
          <w:fldChar w:fldCharType="separate"/>
        </w:r>
        <w:r w:rsidR="00A0550F">
          <w:rPr>
            <w:noProof/>
          </w:rPr>
          <w:t>11</w:t>
        </w:r>
        <w:r>
          <w:rPr>
            <w:b w:val="0"/>
            <w:bCs w:val="0"/>
            <w:sz w:val="24"/>
            <w:szCs w:val="24"/>
          </w:rPr>
          <w:fldChar w:fldCharType="end"/>
        </w:r>
      </w:p>
    </w:sdtContent>
  </w:sdt>
  <w:p w:rsidR="005F1A45" w:rsidRDefault="005F1A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45" w:rsidRDefault="005F1A45">
    <w:pPr>
      <w:pStyle w:val="En-tte"/>
    </w:pPr>
  </w:p>
  <w:p w:rsidR="005F1A45" w:rsidRPr="00D24091" w:rsidRDefault="005F1A45" w:rsidP="00A3039E">
    <w:pPr>
      <w:tabs>
        <w:tab w:val="lef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8"/>
        </w:tabs>
        <w:ind w:left="709" w:hanging="708"/>
      </w:pPr>
    </w:lvl>
    <w:lvl w:ilvl="1">
      <w:start w:val="1"/>
      <w:numFmt w:val="decimal"/>
      <w:lvlText w:val="%1.%2."/>
      <w:lvlJc w:val="left"/>
      <w:pPr>
        <w:tabs>
          <w:tab w:val="num" w:pos="708"/>
        </w:tabs>
        <w:ind w:left="709" w:hanging="708"/>
      </w:pPr>
    </w:lvl>
    <w:lvl w:ilvl="2">
      <w:start w:val="1"/>
      <w:numFmt w:val="decimal"/>
      <w:lvlText w:val="%1.%2.%3."/>
      <w:lvlJc w:val="left"/>
      <w:pPr>
        <w:tabs>
          <w:tab w:val="num" w:pos="708"/>
        </w:tabs>
        <w:ind w:left="851" w:hanging="708"/>
      </w:pPr>
    </w:lvl>
    <w:lvl w:ilvl="3">
      <w:start w:val="1"/>
      <w:numFmt w:val="decimal"/>
      <w:lvlText w:val="%1.%2.%3.%4."/>
      <w:lvlJc w:val="left"/>
      <w:pPr>
        <w:tabs>
          <w:tab w:val="num" w:pos="708"/>
        </w:tabs>
        <w:ind w:left="993" w:hanging="708"/>
      </w:pPr>
    </w:lvl>
    <w:lvl w:ilvl="4">
      <w:start w:val="1"/>
      <w:numFmt w:val="decimal"/>
      <w:lvlText w:val="%1.%2.%3.%4.%5."/>
      <w:lvlJc w:val="left"/>
      <w:pPr>
        <w:tabs>
          <w:tab w:val="num" w:pos="708"/>
        </w:tabs>
        <w:ind w:left="1134" w:hanging="708"/>
      </w:pPr>
    </w:lvl>
    <w:lvl w:ilvl="5">
      <w:start w:val="1"/>
      <w:numFmt w:val="decimal"/>
      <w:lvlText w:val="%1.%2.%3.%4.%5.%6."/>
      <w:lvlJc w:val="left"/>
      <w:pPr>
        <w:tabs>
          <w:tab w:val="num" w:pos="708"/>
        </w:tabs>
        <w:ind w:left="1276" w:hanging="708"/>
      </w:pPr>
    </w:lvl>
    <w:lvl w:ilvl="6">
      <w:start w:val="1"/>
      <w:numFmt w:val="decimal"/>
      <w:lvlText w:val="%1.%2.%3.%4.%5.%6.%7."/>
      <w:lvlJc w:val="left"/>
      <w:pPr>
        <w:tabs>
          <w:tab w:val="num" w:pos="708"/>
        </w:tabs>
        <w:ind w:left="1560" w:hanging="708"/>
      </w:pPr>
    </w:lvl>
    <w:lvl w:ilvl="7">
      <w:start w:val="1"/>
      <w:numFmt w:val="decimal"/>
      <w:lvlText w:val="%1.%2.%3.%4.%5.%6.%7.%8."/>
      <w:lvlJc w:val="left"/>
      <w:pPr>
        <w:tabs>
          <w:tab w:val="num" w:pos="708"/>
        </w:tabs>
        <w:ind w:left="1701" w:hanging="708"/>
      </w:pPr>
    </w:lvl>
    <w:lvl w:ilvl="8">
      <w:start w:val="1"/>
      <w:numFmt w:val="decimal"/>
      <w:lvlText w:val="%1.%2.%3.%4.%5.%6.%7.%8.%9."/>
      <w:lvlJc w:val="left"/>
      <w:pPr>
        <w:tabs>
          <w:tab w:val="num" w:pos="708"/>
        </w:tabs>
        <w:ind w:left="1843" w:hanging="708"/>
      </w:pPr>
    </w:lvl>
  </w:abstractNum>
  <w:abstractNum w:abstractNumId="1" w15:restartNumberingAfterBreak="0">
    <w:nsid w:val="00000002"/>
    <w:multiLevelType w:val="multilevel"/>
    <w:tmpl w:val="8FAC3AAE"/>
    <w:name w:val="WW8Num1"/>
    <w:lvl w:ilvl="0">
      <w:start w:val="1"/>
      <w:numFmt w:val="decimal"/>
      <w:pStyle w:val="Titre1"/>
      <w:lvlText w:val="%1."/>
      <w:lvlJc w:val="left"/>
      <w:pPr>
        <w:tabs>
          <w:tab w:val="num" w:pos="708"/>
        </w:tabs>
        <w:ind w:left="709" w:hanging="708"/>
      </w:pPr>
    </w:lvl>
    <w:lvl w:ilvl="1">
      <w:start w:val="1"/>
      <w:numFmt w:val="decimal"/>
      <w:pStyle w:val="Titre2"/>
      <w:lvlText w:val="%1.%2."/>
      <w:lvlJc w:val="left"/>
      <w:pPr>
        <w:tabs>
          <w:tab w:val="num" w:pos="1416"/>
        </w:tabs>
        <w:ind w:left="141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708"/>
        </w:tabs>
        <w:ind w:left="851" w:hanging="708"/>
      </w:pPr>
    </w:lvl>
    <w:lvl w:ilvl="3">
      <w:start w:val="1"/>
      <w:numFmt w:val="decimal"/>
      <w:pStyle w:val="Titre4"/>
      <w:lvlText w:val="%1.%2.%3.%4."/>
      <w:lvlJc w:val="left"/>
      <w:pPr>
        <w:tabs>
          <w:tab w:val="num" w:pos="708"/>
        </w:tabs>
        <w:ind w:left="993" w:hanging="708"/>
      </w:pPr>
    </w:lvl>
    <w:lvl w:ilvl="4">
      <w:start w:val="1"/>
      <w:numFmt w:val="decimal"/>
      <w:pStyle w:val="Titre5"/>
      <w:lvlText w:val="%1.%2.%3.%4.%5."/>
      <w:lvlJc w:val="left"/>
      <w:pPr>
        <w:tabs>
          <w:tab w:val="num" w:pos="708"/>
        </w:tabs>
        <w:ind w:left="1134" w:hanging="708"/>
      </w:pPr>
    </w:lvl>
    <w:lvl w:ilvl="5">
      <w:start w:val="1"/>
      <w:numFmt w:val="decimal"/>
      <w:pStyle w:val="Titre6"/>
      <w:lvlText w:val="%1.%2.%3.%4.%5.%6."/>
      <w:lvlJc w:val="left"/>
      <w:pPr>
        <w:tabs>
          <w:tab w:val="num" w:pos="708"/>
        </w:tabs>
        <w:ind w:left="1276" w:hanging="708"/>
      </w:pPr>
    </w:lvl>
    <w:lvl w:ilvl="6">
      <w:start w:val="1"/>
      <w:numFmt w:val="decimal"/>
      <w:pStyle w:val="Titre7"/>
      <w:lvlText w:val="%1.%2.%3.%4.%5.%6.%7."/>
      <w:lvlJc w:val="left"/>
      <w:pPr>
        <w:tabs>
          <w:tab w:val="num" w:pos="708"/>
        </w:tabs>
        <w:ind w:left="1560" w:hanging="708"/>
      </w:pPr>
    </w:lvl>
    <w:lvl w:ilvl="7">
      <w:start w:val="1"/>
      <w:numFmt w:val="decimal"/>
      <w:pStyle w:val="Titre8"/>
      <w:lvlText w:val="%1.%2.%3.%4.%5.%6.%7.%8."/>
      <w:lvlJc w:val="left"/>
      <w:pPr>
        <w:tabs>
          <w:tab w:val="num" w:pos="708"/>
        </w:tabs>
        <w:ind w:left="1701" w:hanging="708"/>
      </w:pPr>
    </w:lvl>
    <w:lvl w:ilvl="8">
      <w:start w:val="1"/>
      <w:numFmt w:val="decimal"/>
      <w:pStyle w:val="Titre9"/>
      <w:lvlText w:val="%1.%2.%3.%4.%5.%6.%7.%8.%9."/>
      <w:lvlJc w:val="left"/>
      <w:pPr>
        <w:tabs>
          <w:tab w:val="num" w:pos="708"/>
        </w:tabs>
        <w:ind w:left="1843" w:hanging="708"/>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2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9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113"/>
    <w:lvl w:ilvl="0">
      <w:numFmt w:val="bullet"/>
      <w:lvlText w:val="-"/>
      <w:lvlJc w:val="left"/>
      <w:pPr>
        <w:tabs>
          <w:tab w:val="num" w:pos="0"/>
        </w:tabs>
        <w:ind w:left="720" w:hanging="360"/>
      </w:pPr>
      <w:rPr>
        <w:rFonts w:ascii="Arial" w:hAnsi="Arial" w:cs="Arial"/>
      </w:rPr>
    </w:lvl>
  </w:abstractNum>
  <w:abstractNum w:abstractNumId="7" w15:restartNumberingAfterBreak="0">
    <w:nsid w:val="0C1824BE"/>
    <w:multiLevelType w:val="hybridMultilevel"/>
    <w:tmpl w:val="6D04981C"/>
    <w:lvl w:ilvl="0" w:tplc="0102FF94">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0FCB1D18"/>
    <w:multiLevelType w:val="hybridMultilevel"/>
    <w:tmpl w:val="4EF4366C"/>
    <w:lvl w:ilvl="0" w:tplc="315E3B14">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08377B"/>
    <w:multiLevelType w:val="hybridMultilevel"/>
    <w:tmpl w:val="69C65EB0"/>
    <w:lvl w:ilvl="0" w:tplc="41248E5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44262E"/>
    <w:multiLevelType w:val="hybridMultilevel"/>
    <w:tmpl w:val="E8D606FA"/>
    <w:lvl w:ilvl="0" w:tplc="8EC48D0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630CFD"/>
    <w:multiLevelType w:val="hybridMultilevel"/>
    <w:tmpl w:val="16BED664"/>
    <w:lvl w:ilvl="0" w:tplc="6DDC190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6F1CDF"/>
    <w:multiLevelType w:val="multilevel"/>
    <w:tmpl w:val="7B166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0DD4748"/>
    <w:multiLevelType w:val="hybridMultilevel"/>
    <w:tmpl w:val="20C69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77FAB"/>
    <w:multiLevelType w:val="hybridMultilevel"/>
    <w:tmpl w:val="19F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C40FDB"/>
    <w:multiLevelType w:val="hybridMultilevel"/>
    <w:tmpl w:val="0F64E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EB4A61"/>
    <w:multiLevelType w:val="hybridMultilevel"/>
    <w:tmpl w:val="7AF45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D046C5"/>
    <w:multiLevelType w:val="hybridMultilevel"/>
    <w:tmpl w:val="5B58D5F6"/>
    <w:lvl w:ilvl="0" w:tplc="B1AEF2DC">
      <w:start w:val="1"/>
      <w:numFmt w:val="bullet"/>
      <w:pStyle w:val="Listepuces3"/>
      <w:lvlText w:val=""/>
      <w:lvlJc w:val="left"/>
      <w:pPr>
        <w:ind w:left="864" w:hanging="360"/>
      </w:pPr>
      <w:rPr>
        <w:rFonts w:ascii="Wingdings" w:hAnsi="Wingdings" w:cs="Wingdings"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477FB4"/>
    <w:multiLevelType w:val="hybridMultilevel"/>
    <w:tmpl w:val="4CB88A8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3786211"/>
    <w:multiLevelType w:val="hybridMultilevel"/>
    <w:tmpl w:val="E034B358"/>
    <w:lvl w:ilvl="0" w:tplc="41248E5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E10BAC"/>
    <w:multiLevelType w:val="hybridMultilevel"/>
    <w:tmpl w:val="BC7C5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7D5A5E"/>
    <w:multiLevelType w:val="hybridMultilevel"/>
    <w:tmpl w:val="10BEB4EA"/>
    <w:lvl w:ilvl="0" w:tplc="2C343B7A">
      <w:start w:val="5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368ED"/>
    <w:multiLevelType w:val="hybridMultilevel"/>
    <w:tmpl w:val="2BBAD4CC"/>
    <w:lvl w:ilvl="0" w:tplc="27DECB90">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7622C1"/>
    <w:multiLevelType w:val="hybridMultilevel"/>
    <w:tmpl w:val="B42EEBA8"/>
    <w:lvl w:ilvl="0" w:tplc="A0349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F038A3"/>
    <w:multiLevelType w:val="hybridMultilevel"/>
    <w:tmpl w:val="80409A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21"/>
  </w:num>
  <w:num w:numId="10">
    <w:abstractNumId w:val="7"/>
  </w:num>
  <w:num w:numId="11">
    <w:abstractNumId w:val="1"/>
  </w:num>
  <w:num w:numId="12">
    <w:abstractNumId w:val="11"/>
  </w:num>
  <w:num w:numId="13">
    <w:abstractNumId w:val="18"/>
  </w:num>
  <w:num w:numId="14">
    <w:abstractNumId w:val="10"/>
  </w:num>
  <w:num w:numId="15">
    <w:abstractNumId w:val="12"/>
  </w:num>
  <w:num w:numId="16">
    <w:abstractNumId w:val="9"/>
  </w:num>
  <w:num w:numId="17">
    <w:abstractNumId w:val="20"/>
  </w:num>
  <w:num w:numId="18">
    <w:abstractNumId w:val="23"/>
  </w:num>
  <w:num w:numId="19">
    <w:abstractNumId w:val="22"/>
  </w:num>
  <w:num w:numId="20">
    <w:abstractNumId w:val="19"/>
  </w:num>
  <w:num w:numId="21">
    <w:abstractNumId w:val="16"/>
  </w:num>
  <w:num w:numId="22">
    <w:abstractNumId w:val="17"/>
  </w:num>
  <w:num w:numId="23">
    <w:abstractNumId w:val="8"/>
  </w:num>
  <w:num w:numId="24">
    <w:abstractNumId w:val="24"/>
  </w:num>
  <w:num w:numId="25">
    <w:abstractNumId w:val="1"/>
  </w:num>
  <w:num w:numId="26">
    <w:abstractNumId w:val="1"/>
  </w:num>
  <w:num w:numId="27">
    <w:abstractNumId w:val="1"/>
  </w:num>
  <w:num w:numId="28">
    <w:abstractNumId w:val="1"/>
  </w:num>
  <w:num w:numId="29">
    <w:abstractNumId w:val="14"/>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EC"/>
    <w:rsid w:val="00005913"/>
    <w:rsid w:val="0000734F"/>
    <w:rsid w:val="0001199E"/>
    <w:rsid w:val="000224E3"/>
    <w:rsid w:val="00061520"/>
    <w:rsid w:val="00063BBF"/>
    <w:rsid w:val="00066E19"/>
    <w:rsid w:val="0009503B"/>
    <w:rsid w:val="000F0DC7"/>
    <w:rsid w:val="0011176F"/>
    <w:rsid w:val="00122935"/>
    <w:rsid w:val="00127A79"/>
    <w:rsid w:val="00137743"/>
    <w:rsid w:val="001557AC"/>
    <w:rsid w:val="0015747B"/>
    <w:rsid w:val="001702ED"/>
    <w:rsid w:val="00170B02"/>
    <w:rsid w:val="00170C45"/>
    <w:rsid w:val="001735BF"/>
    <w:rsid w:val="00187608"/>
    <w:rsid w:val="00194572"/>
    <w:rsid w:val="001A0815"/>
    <w:rsid w:val="001B06DF"/>
    <w:rsid w:val="001C7618"/>
    <w:rsid w:val="001C7816"/>
    <w:rsid w:val="001D3E92"/>
    <w:rsid w:val="001F5CCB"/>
    <w:rsid w:val="002018C6"/>
    <w:rsid w:val="00211991"/>
    <w:rsid w:val="002137A9"/>
    <w:rsid w:val="00220D60"/>
    <w:rsid w:val="00232AB8"/>
    <w:rsid w:val="00246B79"/>
    <w:rsid w:val="00271B4C"/>
    <w:rsid w:val="0027773A"/>
    <w:rsid w:val="002A2323"/>
    <w:rsid w:val="002B12DA"/>
    <w:rsid w:val="002B6C4D"/>
    <w:rsid w:val="002D439D"/>
    <w:rsid w:val="002E6AEB"/>
    <w:rsid w:val="002F0A13"/>
    <w:rsid w:val="00303844"/>
    <w:rsid w:val="00336E22"/>
    <w:rsid w:val="00344929"/>
    <w:rsid w:val="00364862"/>
    <w:rsid w:val="003A055C"/>
    <w:rsid w:val="003B054B"/>
    <w:rsid w:val="003B49DE"/>
    <w:rsid w:val="003C2006"/>
    <w:rsid w:val="003D1B06"/>
    <w:rsid w:val="003E5A84"/>
    <w:rsid w:val="00412FAB"/>
    <w:rsid w:val="00417C0C"/>
    <w:rsid w:val="00447CF4"/>
    <w:rsid w:val="004736DA"/>
    <w:rsid w:val="00476C87"/>
    <w:rsid w:val="004A1A06"/>
    <w:rsid w:val="004C0503"/>
    <w:rsid w:val="004D4765"/>
    <w:rsid w:val="004F0AA1"/>
    <w:rsid w:val="00521D19"/>
    <w:rsid w:val="00535594"/>
    <w:rsid w:val="00535D72"/>
    <w:rsid w:val="005530B5"/>
    <w:rsid w:val="00570D5E"/>
    <w:rsid w:val="00583F93"/>
    <w:rsid w:val="005849DB"/>
    <w:rsid w:val="005B3901"/>
    <w:rsid w:val="005D0415"/>
    <w:rsid w:val="005D3520"/>
    <w:rsid w:val="005D4B9E"/>
    <w:rsid w:val="005E72A1"/>
    <w:rsid w:val="005F1A45"/>
    <w:rsid w:val="0060616B"/>
    <w:rsid w:val="0062009D"/>
    <w:rsid w:val="0062111F"/>
    <w:rsid w:val="006405F5"/>
    <w:rsid w:val="00652AAB"/>
    <w:rsid w:val="00660B09"/>
    <w:rsid w:val="0067581F"/>
    <w:rsid w:val="006828E5"/>
    <w:rsid w:val="006911CD"/>
    <w:rsid w:val="006A5626"/>
    <w:rsid w:val="006B64BF"/>
    <w:rsid w:val="006B7E91"/>
    <w:rsid w:val="006D7DC5"/>
    <w:rsid w:val="006E1A15"/>
    <w:rsid w:val="00723AF7"/>
    <w:rsid w:val="00736D40"/>
    <w:rsid w:val="00737A09"/>
    <w:rsid w:val="00760B88"/>
    <w:rsid w:val="00775B5C"/>
    <w:rsid w:val="007A5179"/>
    <w:rsid w:val="007C6369"/>
    <w:rsid w:val="007F2E2E"/>
    <w:rsid w:val="007F5274"/>
    <w:rsid w:val="008051D2"/>
    <w:rsid w:val="00817BEB"/>
    <w:rsid w:val="0082281D"/>
    <w:rsid w:val="00822AAC"/>
    <w:rsid w:val="00822BD9"/>
    <w:rsid w:val="008252A7"/>
    <w:rsid w:val="00842D9B"/>
    <w:rsid w:val="00856901"/>
    <w:rsid w:val="00893FCF"/>
    <w:rsid w:val="008A6D21"/>
    <w:rsid w:val="008B6909"/>
    <w:rsid w:val="008D0C8C"/>
    <w:rsid w:val="00906155"/>
    <w:rsid w:val="00911537"/>
    <w:rsid w:val="00914C64"/>
    <w:rsid w:val="009235B8"/>
    <w:rsid w:val="009361B1"/>
    <w:rsid w:val="0095659E"/>
    <w:rsid w:val="00965C8C"/>
    <w:rsid w:val="009759FF"/>
    <w:rsid w:val="0098170D"/>
    <w:rsid w:val="009A3886"/>
    <w:rsid w:val="009B4758"/>
    <w:rsid w:val="009C2515"/>
    <w:rsid w:val="009C60A0"/>
    <w:rsid w:val="009C7F98"/>
    <w:rsid w:val="009F29EC"/>
    <w:rsid w:val="00A0550F"/>
    <w:rsid w:val="00A3039E"/>
    <w:rsid w:val="00A46877"/>
    <w:rsid w:val="00A5512B"/>
    <w:rsid w:val="00A55A2E"/>
    <w:rsid w:val="00AB1588"/>
    <w:rsid w:val="00AC330E"/>
    <w:rsid w:val="00AE7003"/>
    <w:rsid w:val="00AF0C6D"/>
    <w:rsid w:val="00B12985"/>
    <w:rsid w:val="00B32103"/>
    <w:rsid w:val="00B4108B"/>
    <w:rsid w:val="00B52A73"/>
    <w:rsid w:val="00B55F99"/>
    <w:rsid w:val="00B6361B"/>
    <w:rsid w:val="00B640A5"/>
    <w:rsid w:val="00B673F0"/>
    <w:rsid w:val="00B745D1"/>
    <w:rsid w:val="00B7507A"/>
    <w:rsid w:val="00B80C9B"/>
    <w:rsid w:val="00B83940"/>
    <w:rsid w:val="00B8685C"/>
    <w:rsid w:val="00B90C03"/>
    <w:rsid w:val="00B95010"/>
    <w:rsid w:val="00B9759D"/>
    <w:rsid w:val="00B97F1B"/>
    <w:rsid w:val="00BB64E7"/>
    <w:rsid w:val="00BE4399"/>
    <w:rsid w:val="00BE7ED2"/>
    <w:rsid w:val="00C0381E"/>
    <w:rsid w:val="00C131AA"/>
    <w:rsid w:val="00C22DCB"/>
    <w:rsid w:val="00C2542D"/>
    <w:rsid w:val="00C338D7"/>
    <w:rsid w:val="00C43D9C"/>
    <w:rsid w:val="00C73FBA"/>
    <w:rsid w:val="00C80182"/>
    <w:rsid w:val="00C870E1"/>
    <w:rsid w:val="00C931E4"/>
    <w:rsid w:val="00CB2E6C"/>
    <w:rsid w:val="00CC25A4"/>
    <w:rsid w:val="00CD29E4"/>
    <w:rsid w:val="00D01E5B"/>
    <w:rsid w:val="00D03719"/>
    <w:rsid w:val="00D1405A"/>
    <w:rsid w:val="00D14E11"/>
    <w:rsid w:val="00D24091"/>
    <w:rsid w:val="00D243E6"/>
    <w:rsid w:val="00D56953"/>
    <w:rsid w:val="00D77297"/>
    <w:rsid w:val="00D84806"/>
    <w:rsid w:val="00D93A8D"/>
    <w:rsid w:val="00DA32D9"/>
    <w:rsid w:val="00DA36EF"/>
    <w:rsid w:val="00DB40C6"/>
    <w:rsid w:val="00DC7A77"/>
    <w:rsid w:val="00DF0FFE"/>
    <w:rsid w:val="00DF5C8F"/>
    <w:rsid w:val="00DF7364"/>
    <w:rsid w:val="00E07BFF"/>
    <w:rsid w:val="00E205F5"/>
    <w:rsid w:val="00E23424"/>
    <w:rsid w:val="00E36AB7"/>
    <w:rsid w:val="00E4380D"/>
    <w:rsid w:val="00E44F31"/>
    <w:rsid w:val="00E46263"/>
    <w:rsid w:val="00E557D6"/>
    <w:rsid w:val="00E652A8"/>
    <w:rsid w:val="00EB21EC"/>
    <w:rsid w:val="00EB73D5"/>
    <w:rsid w:val="00EC38A7"/>
    <w:rsid w:val="00ED655C"/>
    <w:rsid w:val="00EE59C4"/>
    <w:rsid w:val="00EF29B2"/>
    <w:rsid w:val="00EF3F73"/>
    <w:rsid w:val="00F16F01"/>
    <w:rsid w:val="00F30AE3"/>
    <w:rsid w:val="00F37DBD"/>
    <w:rsid w:val="00F404C1"/>
    <w:rsid w:val="00F43D6A"/>
    <w:rsid w:val="00F44904"/>
    <w:rsid w:val="00F60463"/>
    <w:rsid w:val="00F62EDD"/>
    <w:rsid w:val="00F80543"/>
    <w:rsid w:val="00F82DF5"/>
    <w:rsid w:val="00F853A4"/>
    <w:rsid w:val="00FA362D"/>
    <w:rsid w:val="00FB6161"/>
    <w:rsid w:val="00FD0FDF"/>
    <w:rsid w:val="00FD4308"/>
    <w:rsid w:val="00FF5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AEC800"/>
  <w15:docId w15:val="{4E21EBE1-C324-4EFF-A632-21EA657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hAnsi="Arial" w:cs="Arial"/>
      <w:sz w:val="22"/>
      <w:szCs w:val="22"/>
      <w:lang w:eastAsia="zh-CN"/>
    </w:rPr>
  </w:style>
  <w:style w:type="paragraph" w:styleId="Titre1">
    <w:name w:val="heading 1"/>
    <w:basedOn w:val="Normal"/>
    <w:next w:val="Normal"/>
    <w:qFormat/>
    <w:pPr>
      <w:numPr>
        <w:numId w:val="2"/>
      </w:numPr>
      <w:spacing w:before="480" w:after="240"/>
      <w:outlineLvl w:val="0"/>
    </w:pPr>
    <w:rPr>
      <w:b/>
      <w:bCs/>
      <w:caps/>
      <w:color w:val="FF0000"/>
      <w:sz w:val="28"/>
      <w:szCs w:val="32"/>
    </w:rPr>
  </w:style>
  <w:style w:type="paragraph" w:styleId="Titre2">
    <w:name w:val="heading 2"/>
    <w:basedOn w:val="Normal"/>
    <w:next w:val="Normal"/>
    <w:qFormat/>
    <w:rsid w:val="005F1A45"/>
    <w:pPr>
      <w:numPr>
        <w:ilvl w:val="1"/>
        <w:numId w:val="2"/>
      </w:numPr>
      <w:tabs>
        <w:tab w:val="num" w:pos="709"/>
      </w:tabs>
      <w:spacing w:before="120" w:after="240"/>
      <w:ind w:left="709"/>
      <w:jc w:val="both"/>
      <w:outlineLvl w:val="1"/>
    </w:pPr>
    <w:rPr>
      <w:b/>
      <w:bCs/>
      <w:caps/>
      <w:color w:val="0000FF"/>
      <w:sz w:val="24"/>
      <w:szCs w:val="28"/>
    </w:rPr>
  </w:style>
  <w:style w:type="paragraph" w:styleId="Titre3">
    <w:name w:val="heading 3"/>
    <w:basedOn w:val="Normal"/>
    <w:next w:val="Normal"/>
    <w:qFormat/>
    <w:pPr>
      <w:numPr>
        <w:ilvl w:val="2"/>
        <w:numId w:val="2"/>
      </w:numPr>
      <w:spacing w:before="120" w:after="240"/>
      <w:jc w:val="both"/>
      <w:outlineLvl w:val="2"/>
    </w:pPr>
    <w:rPr>
      <w:b/>
      <w:bCs/>
      <w:smallCaps/>
      <w:color w:val="33CC33"/>
      <w:sz w:val="24"/>
      <w:szCs w:val="24"/>
    </w:rPr>
  </w:style>
  <w:style w:type="paragraph" w:styleId="Titre4">
    <w:name w:val="heading 4"/>
    <w:basedOn w:val="Normal"/>
    <w:next w:val="Normal"/>
    <w:qFormat/>
    <w:pPr>
      <w:numPr>
        <w:ilvl w:val="3"/>
        <w:numId w:val="2"/>
      </w:numPr>
      <w:spacing w:before="120" w:after="120"/>
      <w:ind w:left="0" w:hanging="992"/>
      <w:jc w:val="both"/>
      <w:outlineLvl w:val="3"/>
    </w:pPr>
    <w:rPr>
      <w:b/>
      <w:bCs/>
    </w:rPr>
  </w:style>
  <w:style w:type="paragraph" w:styleId="Titre5">
    <w:name w:val="heading 5"/>
    <w:basedOn w:val="Normal"/>
    <w:next w:val="Normal"/>
    <w:qFormat/>
    <w:pPr>
      <w:numPr>
        <w:ilvl w:val="4"/>
        <w:numId w:val="2"/>
      </w:numPr>
      <w:spacing w:before="120" w:after="240"/>
      <w:ind w:left="0" w:hanging="1133"/>
      <w:jc w:val="both"/>
      <w:outlineLvl w:val="4"/>
    </w:pPr>
    <w:rPr>
      <w:b/>
      <w:bCs/>
    </w:rPr>
  </w:style>
  <w:style w:type="paragraph" w:styleId="Titre6">
    <w:name w:val="heading 6"/>
    <w:basedOn w:val="Normal"/>
    <w:next w:val="Normal"/>
    <w:qFormat/>
    <w:pPr>
      <w:numPr>
        <w:ilvl w:val="5"/>
        <w:numId w:val="2"/>
      </w:numPr>
      <w:spacing w:before="120" w:after="240"/>
      <w:ind w:left="0" w:hanging="1275"/>
      <w:jc w:val="both"/>
      <w:outlineLvl w:val="5"/>
    </w:pPr>
    <w:rPr>
      <w:i/>
      <w:iCs/>
    </w:rPr>
  </w:style>
  <w:style w:type="paragraph" w:styleId="Titre7">
    <w:name w:val="heading 7"/>
    <w:basedOn w:val="Normal"/>
    <w:next w:val="Normal"/>
    <w:qFormat/>
    <w:pPr>
      <w:numPr>
        <w:ilvl w:val="6"/>
        <w:numId w:val="2"/>
      </w:numPr>
      <w:spacing w:before="240" w:after="60"/>
      <w:ind w:left="0" w:hanging="1559"/>
      <w:jc w:val="both"/>
      <w:outlineLvl w:val="6"/>
    </w:pPr>
  </w:style>
  <w:style w:type="paragraph" w:styleId="Titre8">
    <w:name w:val="heading 8"/>
    <w:basedOn w:val="Normal"/>
    <w:next w:val="Normal"/>
    <w:qFormat/>
    <w:pPr>
      <w:numPr>
        <w:ilvl w:val="7"/>
        <w:numId w:val="2"/>
      </w:numPr>
      <w:spacing w:before="240" w:after="60"/>
      <w:ind w:left="0" w:hanging="1700"/>
      <w:jc w:val="both"/>
      <w:outlineLvl w:val="7"/>
    </w:pPr>
  </w:style>
  <w:style w:type="paragraph" w:styleId="Titre9">
    <w:name w:val="heading 9"/>
    <w:basedOn w:val="Normal"/>
    <w:next w:val="Normal"/>
    <w:qFormat/>
    <w:pPr>
      <w:numPr>
        <w:ilvl w:val="8"/>
        <w:numId w:val="2"/>
      </w:numPr>
      <w:spacing w:before="240" w:after="60"/>
      <w:ind w:left="0" w:hanging="1842"/>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color w:val="auto"/>
    </w:rPr>
  </w:style>
  <w:style w:type="character" w:customStyle="1" w:styleId="WW8Num5z0">
    <w:name w:val="WW8Num5z0"/>
    <w:rPr>
      <w:rFonts w:ascii="Symbol" w:hAnsi="Symbol" w:cs="Symbol"/>
      <w:color w:val="auto"/>
    </w:rPr>
  </w:style>
  <w:style w:type="character" w:customStyle="1" w:styleId="WW8Num6z0">
    <w:name w:val="WW8Num6z0"/>
    <w:rPr>
      <w:rFonts w:ascii="Symbol" w:hAnsi="Symbol" w:cs="Symbol"/>
      <w:color w:val="auto"/>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13z0">
    <w:name w:val="WW8Num13z0"/>
    <w:rPr>
      <w:rFonts w:ascii="Symbol" w:hAnsi="Symbol" w:cs="Symbol"/>
      <w:color w:val="auto"/>
    </w:rPr>
  </w:style>
  <w:style w:type="character" w:customStyle="1" w:styleId="WW8Num14z0">
    <w:name w:val="WW8Num14z0"/>
    <w:rPr>
      <w:rFonts w:ascii="Symbol" w:hAnsi="Symbol" w:cs="Symbol"/>
      <w:color w:val="auto"/>
    </w:rPr>
  </w:style>
  <w:style w:type="character" w:customStyle="1" w:styleId="WW8Num15z0">
    <w:name w:val="WW8Num15z0"/>
    <w:rPr>
      <w:rFonts w:ascii="Symbol" w:hAnsi="Symbol" w:cs="Symbol"/>
      <w:color w:val="auto"/>
    </w:rPr>
  </w:style>
  <w:style w:type="character" w:customStyle="1" w:styleId="WW8Num16z0">
    <w:name w:val="WW8Num16z0"/>
  </w:style>
  <w:style w:type="character" w:customStyle="1" w:styleId="WW8Num17z0">
    <w:name w:val="WW8Num17z0"/>
    <w:rPr>
      <w:rFonts w:ascii="Symbol" w:hAnsi="Symbol" w:cs="Symbol"/>
      <w:color w:val="auto"/>
    </w:rPr>
  </w:style>
  <w:style w:type="character" w:customStyle="1" w:styleId="WW8Num18z0">
    <w:name w:val="WW8Num18z0"/>
    <w:rPr>
      <w:rFonts w:ascii="Symbol" w:hAnsi="Symbol" w:cs="Symbol"/>
      <w:color w:val="auto"/>
    </w:rPr>
  </w:style>
  <w:style w:type="character" w:customStyle="1" w:styleId="WW8Num19z0">
    <w:name w:val="WW8Num19z0"/>
    <w:rPr>
      <w:rFonts w:ascii="Symbol" w:hAnsi="Symbol" w:cs="Symbol"/>
      <w:color w:val="auto"/>
    </w:rPr>
  </w:style>
  <w:style w:type="character" w:customStyle="1" w:styleId="WW8Num20z0">
    <w:name w:val="WW8Num20z0"/>
    <w:rPr>
      <w:rFonts w:ascii="Symbol" w:hAnsi="Symbol" w:cs="Symbol"/>
      <w:color w:val="auto"/>
    </w:rPr>
  </w:style>
  <w:style w:type="character" w:customStyle="1" w:styleId="WW8Num21z0">
    <w:name w:val="WW8Num21z0"/>
    <w:rPr>
      <w:rFonts w:ascii="Symbol" w:hAnsi="Symbol" w:cs="Symbol"/>
      <w:color w:val="auto"/>
    </w:rPr>
  </w:style>
  <w:style w:type="character" w:customStyle="1" w:styleId="WW8Num22z0">
    <w:name w:val="WW8Num22z0"/>
    <w:rPr>
      <w:rFonts w:ascii="Symbol" w:hAnsi="Symbol" w:cs="Symbol"/>
      <w:color w:val="auto"/>
    </w:rPr>
  </w:style>
  <w:style w:type="character" w:customStyle="1" w:styleId="WW8Num23z0">
    <w:name w:val="WW8Num23z0"/>
    <w:rPr>
      <w:rFonts w:ascii="Symbol" w:hAnsi="Symbol" w:cs="Symbol"/>
      <w:color w:val="auto"/>
    </w:rPr>
  </w:style>
  <w:style w:type="character" w:customStyle="1" w:styleId="WW8Num24z0">
    <w:name w:val="WW8Num24z0"/>
    <w:rPr>
      <w:rFonts w:ascii="Symbol" w:hAnsi="Symbol" w:cs="Symbol"/>
      <w:color w:val="auto"/>
    </w:rPr>
  </w:style>
  <w:style w:type="character" w:customStyle="1" w:styleId="WW8Num25z0">
    <w:name w:val="WW8Num25z0"/>
    <w:rPr>
      <w:rFonts w:ascii="Symbol" w:hAnsi="Symbol" w:cs="Symbol"/>
      <w:color w:val="auto"/>
    </w:rPr>
  </w:style>
  <w:style w:type="character" w:customStyle="1" w:styleId="WW8Num26z0">
    <w:name w:val="WW8Num26z0"/>
    <w:rPr>
      <w:rFonts w:ascii="Symbol" w:hAnsi="Symbol" w:cs="Symbol"/>
      <w:color w:val="auto"/>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9z0">
    <w:name w:val="WW8Num29z0"/>
    <w:rPr>
      <w:rFonts w:ascii="Symbol" w:hAnsi="Symbol" w:cs="Symbol"/>
      <w:color w:val="auto"/>
    </w:rPr>
  </w:style>
  <w:style w:type="character" w:customStyle="1" w:styleId="WW8Num30z0">
    <w:name w:val="WW8Num30z0"/>
    <w:rPr>
      <w:rFonts w:ascii="Symbol" w:hAnsi="Symbol" w:cs="Symbol"/>
      <w:color w:val="auto"/>
    </w:rPr>
  </w:style>
  <w:style w:type="character" w:customStyle="1" w:styleId="WW8Num31z0">
    <w:name w:val="WW8Num31z0"/>
  </w:style>
  <w:style w:type="character" w:customStyle="1" w:styleId="WW8Num32z0">
    <w:name w:val="WW8Num32z0"/>
    <w:rPr>
      <w:rFonts w:ascii="Symbol" w:hAnsi="Symbol" w:cs="Symbol"/>
      <w:color w:val="auto"/>
    </w:rPr>
  </w:style>
  <w:style w:type="character" w:customStyle="1" w:styleId="WW8Num33z0">
    <w:name w:val="WW8Num33z0"/>
    <w:rPr>
      <w:rFonts w:ascii="Symbol" w:hAnsi="Symbol" w:cs="Symbol"/>
      <w:color w:val="auto"/>
    </w:rPr>
  </w:style>
  <w:style w:type="character" w:customStyle="1" w:styleId="WW8Num34z0">
    <w:name w:val="WW8Num34z0"/>
    <w:rPr>
      <w:rFonts w:ascii="Symbol" w:hAnsi="Symbol" w:cs="Symbol"/>
      <w:color w:val="auto"/>
    </w:rPr>
  </w:style>
  <w:style w:type="character" w:customStyle="1" w:styleId="WW8Num35z0">
    <w:name w:val="WW8Num35z0"/>
    <w:rPr>
      <w:rFonts w:ascii="Symbol" w:hAnsi="Symbol" w:cs="Symbol"/>
      <w:color w:val="auto"/>
    </w:rPr>
  </w:style>
  <w:style w:type="character" w:customStyle="1" w:styleId="WW8Num36z0">
    <w:name w:val="WW8Num36z0"/>
    <w:rPr>
      <w:rFonts w:ascii="Symbol" w:hAnsi="Symbol" w:cs="Symbol"/>
      <w:color w:val="auto"/>
    </w:rPr>
  </w:style>
  <w:style w:type="character" w:customStyle="1" w:styleId="WW8Num37z0">
    <w:name w:val="WW8Num37z0"/>
    <w:rPr>
      <w:rFonts w:ascii="Symbol" w:hAnsi="Symbol" w:cs="Symbol"/>
      <w:color w:val="auto"/>
    </w:rPr>
  </w:style>
  <w:style w:type="character" w:customStyle="1" w:styleId="WW8Num38z0">
    <w:name w:val="WW8Num38z0"/>
    <w:rPr>
      <w:rFonts w:ascii="Symbol" w:hAnsi="Symbol" w:cs="Symbol"/>
      <w:color w:val="auto"/>
    </w:rPr>
  </w:style>
  <w:style w:type="character" w:customStyle="1" w:styleId="WW8Num39z0">
    <w:name w:val="WW8Num39z0"/>
  </w:style>
  <w:style w:type="character" w:customStyle="1" w:styleId="WW8Num40z0">
    <w:name w:val="WW8Num40z0"/>
    <w:rPr>
      <w:rFonts w:ascii="Symbol" w:hAnsi="Symbol" w:cs="Symbol"/>
      <w:color w:val="auto"/>
    </w:rPr>
  </w:style>
  <w:style w:type="character" w:customStyle="1" w:styleId="WW8Num41z0">
    <w:name w:val="WW8Num41z0"/>
    <w:rPr>
      <w:rFonts w:ascii="Symbol" w:hAnsi="Symbol" w:cs="Symbol"/>
      <w:color w:val="auto"/>
    </w:rPr>
  </w:style>
  <w:style w:type="character" w:customStyle="1" w:styleId="WW8Num42z0">
    <w:name w:val="WW8Num42z0"/>
    <w:rPr>
      <w:rFonts w:ascii="Symbol" w:hAnsi="Symbol" w:cs="Symbol"/>
      <w:color w:val="auto"/>
    </w:rPr>
  </w:style>
  <w:style w:type="character" w:customStyle="1" w:styleId="WW8Num43z0">
    <w:name w:val="WW8Num43z0"/>
    <w:rPr>
      <w:rFonts w:ascii="Symbol" w:hAnsi="Symbol" w:cs="Symbol"/>
      <w:color w:val="auto"/>
    </w:rPr>
  </w:style>
  <w:style w:type="character" w:customStyle="1" w:styleId="WW8Num44z0">
    <w:name w:val="WW8Num44z0"/>
    <w:rPr>
      <w:rFonts w:ascii="Symbol" w:hAnsi="Symbol" w:cs="Symbol"/>
      <w:color w:val="auto"/>
    </w:rPr>
  </w:style>
  <w:style w:type="character" w:customStyle="1" w:styleId="WW8Num45z0">
    <w:name w:val="WW8Num45z0"/>
    <w:rPr>
      <w:rFonts w:ascii="Symbol" w:hAnsi="Symbol" w:cs="Symbol"/>
      <w:color w:val="auto"/>
    </w:rPr>
  </w:style>
  <w:style w:type="character" w:customStyle="1" w:styleId="WW8Num46z0">
    <w:name w:val="WW8Num46z0"/>
    <w:rPr>
      <w:rFonts w:ascii="Symbol" w:hAnsi="Symbol" w:cs="Symbol"/>
      <w:color w:val="auto"/>
    </w:rPr>
  </w:style>
  <w:style w:type="character" w:customStyle="1" w:styleId="WW8Num47z0">
    <w:name w:val="WW8Num47z0"/>
  </w:style>
  <w:style w:type="character" w:customStyle="1" w:styleId="WW8Num48z0">
    <w:name w:val="WW8Num48z0"/>
    <w:rPr>
      <w:rFonts w:ascii="Symbol" w:hAnsi="Symbol" w:cs="Symbol"/>
      <w:color w:val="auto"/>
    </w:rPr>
  </w:style>
  <w:style w:type="character" w:customStyle="1" w:styleId="WW8Num49z0">
    <w:name w:val="WW8Num49z0"/>
    <w:rPr>
      <w:rFonts w:ascii="Symbol" w:hAnsi="Symbol" w:cs="Symbol"/>
      <w:color w:val="auto"/>
    </w:rPr>
  </w:style>
  <w:style w:type="character" w:customStyle="1" w:styleId="WW8Num50z0">
    <w:name w:val="WW8Num50z0"/>
    <w:rPr>
      <w:rFonts w:ascii="Arial" w:eastAsia="Times New Roman" w:hAnsi="Arial" w:cs="Aria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auto"/>
    </w:rPr>
  </w:style>
  <w:style w:type="character" w:customStyle="1" w:styleId="WW8Num53z0">
    <w:name w:val="WW8Num53z0"/>
    <w:rPr>
      <w:rFonts w:ascii="Symbol" w:hAnsi="Symbol" w:cs="Symbol"/>
      <w:color w:val="auto"/>
    </w:rPr>
  </w:style>
  <w:style w:type="character" w:customStyle="1" w:styleId="WW8Num54z0">
    <w:name w:val="WW8Num54z0"/>
    <w:rPr>
      <w:rFonts w:ascii="Arial" w:eastAsia="Times New Roman" w:hAnsi="Arial" w:cs="Aria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Symbol" w:hAnsi="Symbol" w:cs="Symbol"/>
      <w:color w:val="auto"/>
    </w:rPr>
  </w:style>
  <w:style w:type="character" w:customStyle="1" w:styleId="WW8Num56z0">
    <w:name w:val="WW8Num56z0"/>
    <w:rPr>
      <w:rFonts w:ascii="Symbol" w:hAnsi="Symbol" w:cs="Symbol"/>
      <w:color w:val="auto"/>
    </w:rPr>
  </w:style>
  <w:style w:type="character" w:customStyle="1" w:styleId="WW8Num57z0">
    <w:name w:val="WW8Num57z0"/>
    <w:rPr>
      <w:rFonts w:ascii="Symbol" w:hAnsi="Symbol" w:cs="Symbol"/>
      <w:color w:val="auto"/>
    </w:rPr>
  </w:style>
  <w:style w:type="character" w:customStyle="1" w:styleId="WW8Num58z0">
    <w:name w:val="WW8Num58z0"/>
    <w:rPr>
      <w:rFonts w:ascii="Symbol" w:hAnsi="Symbol" w:cs="Symbol"/>
      <w:color w:val="auto"/>
    </w:rPr>
  </w:style>
  <w:style w:type="character" w:customStyle="1" w:styleId="WW8Num59z0">
    <w:name w:val="WW8Num59z0"/>
  </w:style>
  <w:style w:type="character" w:customStyle="1" w:styleId="WW8Num60z0">
    <w:name w:val="WW8Num60z0"/>
  </w:style>
  <w:style w:type="character" w:customStyle="1" w:styleId="WW8Num61z0">
    <w:name w:val="WW8Num61z0"/>
  </w:style>
  <w:style w:type="character" w:customStyle="1" w:styleId="WW8Num62z0">
    <w:name w:val="WW8Num62z0"/>
    <w:rPr>
      <w:rFonts w:ascii="Symbol" w:hAnsi="Symbol" w:cs="Symbol"/>
      <w:color w:val="auto"/>
    </w:rPr>
  </w:style>
  <w:style w:type="character" w:customStyle="1" w:styleId="WW8Num63z0">
    <w:name w:val="WW8Num63z0"/>
    <w:rPr>
      <w:rFonts w:ascii="Symbol" w:hAnsi="Symbol" w:cs="Symbol"/>
      <w:color w:val="auto"/>
    </w:rPr>
  </w:style>
  <w:style w:type="character" w:customStyle="1" w:styleId="WW8Num64z0">
    <w:name w:val="WW8Num64z0"/>
  </w:style>
  <w:style w:type="character" w:customStyle="1" w:styleId="WW8Num65z0">
    <w:name w:val="WW8Num65z0"/>
    <w:rPr>
      <w:rFonts w:ascii="Symbol" w:hAnsi="Symbol" w:cs="Symbol"/>
      <w:color w:val="auto"/>
    </w:rPr>
  </w:style>
  <w:style w:type="character" w:customStyle="1" w:styleId="WW8Num66z0">
    <w:name w:val="WW8Num66z0"/>
    <w:rPr>
      <w:rFonts w:ascii="Symbol" w:hAnsi="Symbol" w:cs="Symbol"/>
      <w:color w:val="auto"/>
    </w:rPr>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color w:val="auto"/>
    </w:rPr>
  </w:style>
  <w:style w:type="character" w:customStyle="1" w:styleId="WW8Num69z0">
    <w:name w:val="WW8Num69z0"/>
    <w:rPr>
      <w:rFonts w:ascii="Symbol" w:hAnsi="Symbol" w:cs="Symbol"/>
      <w:color w:val="auto"/>
    </w:rPr>
  </w:style>
  <w:style w:type="character" w:customStyle="1" w:styleId="WW8Num70z0">
    <w:name w:val="WW8Num70z0"/>
    <w:rPr>
      <w:rFonts w:ascii="Symbol" w:hAnsi="Symbol" w:cs="Symbol"/>
      <w:color w:val="auto"/>
    </w:rPr>
  </w:style>
  <w:style w:type="character" w:customStyle="1" w:styleId="WW8Num71z0">
    <w:name w:val="WW8Num71z0"/>
    <w:rPr>
      <w:rFonts w:ascii="Symbol" w:hAnsi="Symbol" w:cs="Symbol"/>
      <w:color w:val="auto"/>
    </w:rPr>
  </w:style>
  <w:style w:type="character" w:customStyle="1" w:styleId="WW8Num72z0">
    <w:name w:val="WW8Num72z0"/>
    <w:rPr>
      <w:rFonts w:ascii="Symbol" w:hAnsi="Symbol" w:cs="Symbol"/>
      <w:color w:val="auto"/>
    </w:rPr>
  </w:style>
  <w:style w:type="character" w:customStyle="1" w:styleId="WW8Num73z0">
    <w:name w:val="WW8Num73z0"/>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Symbol" w:hAnsi="Symbol" w:cs="Symbol"/>
      <w:color w:val="auto"/>
    </w:rPr>
  </w:style>
  <w:style w:type="character" w:customStyle="1" w:styleId="WW8Num76z0">
    <w:name w:val="WW8Num76z0"/>
    <w:rPr>
      <w:rFonts w:ascii="Symbol" w:hAnsi="Symbol" w:cs="Symbol"/>
      <w:color w:val="auto"/>
    </w:rPr>
  </w:style>
  <w:style w:type="character" w:customStyle="1" w:styleId="WW8Num77z0">
    <w:name w:val="WW8Num77z0"/>
    <w:rPr>
      <w:rFonts w:ascii="Symbol" w:hAnsi="Symbol" w:cs="Symbol"/>
      <w:color w:val="auto"/>
    </w:rPr>
  </w:style>
  <w:style w:type="character" w:customStyle="1" w:styleId="WW8Num78z0">
    <w:name w:val="WW8Num78z0"/>
    <w:rPr>
      <w:rFonts w:ascii="Symbol" w:hAnsi="Symbol" w:cs="Symbol"/>
      <w:color w:val="auto"/>
    </w:rPr>
  </w:style>
  <w:style w:type="character" w:customStyle="1" w:styleId="WW8Num79z0">
    <w:name w:val="WW8Num79z0"/>
    <w:rPr>
      <w:rFonts w:ascii="Symbol" w:hAnsi="Symbol" w:cs="Symbol"/>
      <w:color w:val="auto"/>
    </w:rPr>
  </w:style>
  <w:style w:type="character" w:customStyle="1" w:styleId="WW8Num80z0">
    <w:name w:val="WW8Num80z0"/>
  </w:style>
  <w:style w:type="character" w:customStyle="1" w:styleId="WW8Num81z0">
    <w:name w:val="WW8Num81z0"/>
  </w:style>
  <w:style w:type="character" w:customStyle="1" w:styleId="WW8Num82z0">
    <w:name w:val="WW8Num82z0"/>
    <w:rPr>
      <w:rFonts w:ascii="Symbol" w:hAnsi="Symbol" w:cs="Symbol"/>
      <w:color w:val="auto"/>
    </w:rPr>
  </w:style>
  <w:style w:type="character" w:customStyle="1" w:styleId="WW8Num83z0">
    <w:name w:val="WW8Num83z0"/>
    <w:rPr>
      <w:rFonts w:ascii="Symbol" w:hAnsi="Symbol" w:cs="Symbol"/>
      <w:color w:val="auto"/>
    </w:rPr>
  </w:style>
  <w:style w:type="character" w:customStyle="1" w:styleId="WW8Num84z0">
    <w:name w:val="WW8Num84z0"/>
  </w:style>
  <w:style w:type="character" w:customStyle="1" w:styleId="WW8Num85z0">
    <w:name w:val="WW8Num85z0"/>
    <w:rPr>
      <w:rFonts w:ascii="Arial" w:eastAsia="Times New Roman" w:hAnsi="Arial" w:cs="Aria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rPr>
      <w:rFonts w:ascii="Symbol" w:hAnsi="Symbol" w:cs="Symbol"/>
      <w:color w:val="auto"/>
    </w:rPr>
  </w:style>
  <w:style w:type="character" w:customStyle="1" w:styleId="WW8Num87z0">
    <w:name w:val="WW8Num87z0"/>
    <w:rPr>
      <w:rFonts w:ascii="Symbol" w:hAnsi="Symbol" w:cs="Symbol"/>
      <w:color w:val="auto"/>
    </w:rPr>
  </w:style>
  <w:style w:type="character" w:customStyle="1" w:styleId="WW8Num88z0">
    <w:name w:val="WW8Num88z0"/>
    <w:rPr>
      <w:rFonts w:ascii="Symbol" w:hAnsi="Symbol" w:cs="Symbol"/>
      <w:color w:val="auto"/>
    </w:rPr>
  </w:style>
  <w:style w:type="character" w:customStyle="1" w:styleId="WW8Num89z0">
    <w:name w:val="WW8Num89z0"/>
    <w:rPr>
      <w:rFonts w:ascii="Symbol" w:hAnsi="Symbol" w:cs="Symbol"/>
      <w:color w:val="auto"/>
    </w:rPr>
  </w:style>
  <w:style w:type="character" w:customStyle="1" w:styleId="WW8Num90z0">
    <w:name w:val="WW8Num90z0"/>
    <w:rPr>
      <w:rFonts w:ascii="Symbol" w:hAnsi="Symbol" w:cs="Symbol"/>
      <w:color w:val="auto"/>
    </w:rPr>
  </w:style>
  <w:style w:type="character" w:customStyle="1" w:styleId="WW8Num91z0">
    <w:name w:val="WW8Num91z0"/>
    <w:rPr>
      <w:rFonts w:ascii="Symbol" w:hAnsi="Symbol" w:cs="Symbol"/>
      <w:color w:val="auto"/>
    </w:rPr>
  </w:style>
  <w:style w:type="character" w:customStyle="1" w:styleId="WW8Num92z0">
    <w:name w:val="WW8Num92z0"/>
    <w:rPr>
      <w:rFonts w:ascii="Symbol" w:hAnsi="Symbol" w:cs="Symbol"/>
      <w:color w:val="auto"/>
    </w:rPr>
  </w:style>
  <w:style w:type="character" w:customStyle="1" w:styleId="WW8Num93z0">
    <w:name w:val="WW8Num93z0"/>
    <w:rPr>
      <w:rFonts w:ascii="Symbol" w:hAnsi="Symbol" w:cs="Symbol"/>
      <w:color w:val="auto"/>
    </w:rPr>
  </w:style>
  <w:style w:type="character" w:customStyle="1" w:styleId="WW8Num94z0">
    <w:name w:val="WW8Num94z0"/>
    <w:rPr>
      <w:rFonts w:ascii="Symbol" w:hAnsi="Symbol" w:cs="Symbol"/>
      <w:color w:val="auto"/>
    </w:rPr>
  </w:style>
  <w:style w:type="character" w:customStyle="1" w:styleId="WW8Num95z0">
    <w:name w:val="WW8Num95z0"/>
    <w:rPr>
      <w:rFonts w:ascii="Symbol" w:hAnsi="Symbol" w:cs="Symbol"/>
      <w:color w:val="auto"/>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Symbol" w:hAnsi="Symbol" w:cs="Symbol"/>
      <w:color w:val="auto"/>
    </w:rPr>
  </w:style>
  <w:style w:type="character" w:customStyle="1" w:styleId="WW8Num98z0">
    <w:name w:val="WW8Num98z0"/>
    <w:rPr>
      <w:rFonts w:ascii="Symbol" w:hAnsi="Symbol" w:cs="Symbol"/>
      <w:color w:val="auto"/>
    </w:rPr>
  </w:style>
  <w:style w:type="character" w:customStyle="1" w:styleId="WW8Num99z0">
    <w:name w:val="WW8Num99z0"/>
  </w:style>
  <w:style w:type="character" w:customStyle="1" w:styleId="WW8Num100z0">
    <w:name w:val="WW8Num100z0"/>
  </w:style>
  <w:style w:type="character" w:customStyle="1" w:styleId="WW8Num101z0">
    <w:name w:val="WW8Num101z0"/>
    <w:rPr>
      <w:rFonts w:ascii="Symbol" w:hAnsi="Symbol" w:cs="Symbol"/>
      <w:color w:val="auto"/>
    </w:rPr>
  </w:style>
  <w:style w:type="character" w:customStyle="1" w:styleId="WW8Num102z0">
    <w:name w:val="WW8Num102z0"/>
    <w:rPr>
      <w:rFonts w:ascii="Symbol" w:hAnsi="Symbol" w:cs="Symbol"/>
      <w:color w:val="auto"/>
    </w:rPr>
  </w:style>
  <w:style w:type="character" w:customStyle="1" w:styleId="WW8Num103z0">
    <w:name w:val="WW8Num103z0"/>
    <w:rPr>
      <w:rFonts w:ascii="Symbol" w:hAnsi="Symbol" w:cs="Symbol"/>
      <w:color w:val="auto"/>
    </w:rPr>
  </w:style>
  <w:style w:type="character" w:customStyle="1" w:styleId="WW8Num104z0">
    <w:name w:val="WW8Num104z0"/>
    <w:rPr>
      <w:rFonts w:ascii="Symbol" w:hAnsi="Symbol" w:cs="Symbol"/>
      <w:color w:val="auto"/>
    </w:rPr>
  </w:style>
  <w:style w:type="character" w:customStyle="1" w:styleId="WW8Num105z0">
    <w:name w:val="WW8Num105z0"/>
  </w:style>
  <w:style w:type="character" w:customStyle="1" w:styleId="WW8Num106z0">
    <w:name w:val="WW8Num106z0"/>
    <w:rPr>
      <w:rFonts w:ascii="Symbol" w:hAnsi="Symbol" w:cs="Symbol"/>
      <w:color w:val="auto"/>
    </w:rPr>
  </w:style>
  <w:style w:type="character" w:customStyle="1" w:styleId="WW8Num107z0">
    <w:name w:val="WW8Num107z0"/>
    <w:rPr>
      <w:rFonts w:ascii="Symbol" w:hAnsi="Symbol" w:cs="Symbol"/>
      <w:color w:val="auto"/>
    </w:rPr>
  </w:style>
  <w:style w:type="character" w:customStyle="1" w:styleId="WW8Num108z0">
    <w:name w:val="WW8Num108z0"/>
    <w:rPr>
      <w:rFonts w:ascii="Symbol" w:hAnsi="Symbol" w:cs="Symbol"/>
      <w:color w:val="auto"/>
    </w:rPr>
  </w:style>
  <w:style w:type="character" w:customStyle="1" w:styleId="WW8Num109z0">
    <w:name w:val="WW8Num109z0"/>
  </w:style>
  <w:style w:type="character" w:customStyle="1" w:styleId="WW8Num110z0">
    <w:name w:val="WW8Num110z0"/>
    <w:rPr>
      <w:rFonts w:ascii="Symbol" w:hAnsi="Symbol" w:cs="Symbol"/>
      <w:color w:val="auto"/>
    </w:rPr>
  </w:style>
  <w:style w:type="character" w:customStyle="1" w:styleId="WW8Num111z0">
    <w:name w:val="WW8Num111z0"/>
    <w:rPr>
      <w:rFonts w:ascii="Symbol" w:hAnsi="Symbol" w:cs="Symbol"/>
      <w:color w:val="auto"/>
    </w:rPr>
  </w:style>
  <w:style w:type="character" w:customStyle="1" w:styleId="WW8Num112z0">
    <w:name w:val="WW8Num112z0"/>
    <w:rPr>
      <w:rFonts w:ascii="Symbol" w:hAnsi="Symbol" w:cs="Symbol"/>
      <w:color w:val="auto"/>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Symbol" w:hAnsi="Symbol" w:cs="Symbol"/>
      <w:color w:val="auto"/>
    </w:rPr>
  </w:style>
  <w:style w:type="character" w:customStyle="1" w:styleId="WW8Num115z0">
    <w:name w:val="WW8Num115z0"/>
    <w:rPr>
      <w:rFonts w:ascii="Symbol" w:hAnsi="Symbol" w:cs="Symbol"/>
      <w:color w:val="auto"/>
    </w:rPr>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Policepardfaut1">
    <w:name w:val="Police par défaut1"/>
  </w:style>
  <w:style w:type="character" w:styleId="Accentuation">
    <w:name w:val="Emphasis"/>
    <w:qFormat/>
    <w:rPr>
      <w:rFonts w:ascii="Arial" w:hAnsi="Arial" w:cs="Arial"/>
      <w:sz w:val="24"/>
      <w:szCs w:val="24"/>
    </w:rPr>
  </w:style>
  <w:style w:type="character" w:styleId="Lienhypertexte">
    <w:name w:val="Hyperlink"/>
    <w:uiPriority w:val="99"/>
    <w:rPr>
      <w:color w:val="0000FF"/>
      <w:u w:val="single"/>
    </w:rPr>
  </w:style>
  <w:style w:type="character" w:customStyle="1" w:styleId="CorpsdetexteCar">
    <w:name w:val="Corps de texte Car"/>
    <w:rPr>
      <w:rFonts w:ascii="Arial" w:hAnsi="Arial" w:cs="Arial"/>
      <w:sz w:val="22"/>
      <w:szCs w:val="22"/>
      <w:lang w:eastAsia="zh-CN"/>
    </w:rPr>
  </w:style>
  <w:style w:type="character" w:customStyle="1" w:styleId="Sautdindex">
    <w:name w:val="Saut d'index"/>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2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m">
    <w:name w:val="Tm"/>
    <w:basedOn w:val="Normal"/>
    <w:pPr>
      <w:tabs>
        <w:tab w:val="right" w:leader="dot" w:pos="9639"/>
      </w:tabs>
      <w:spacing w:before="60" w:after="40"/>
      <w:jc w:val="both"/>
    </w:pPr>
  </w:style>
  <w:style w:type="paragraph" w:styleId="TM1">
    <w:name w:val="toc 1"/>
    <w:basedOn w:val="Tm"/>
    <w:uiPriority w:val="39"/>
    <w:pPr>
      <w:tabs>
        <w:tab w:val="left" w:pos="567"/>
      </w:tabs>
      <w:spacing w:before="240" w:after="0"/>
    </w:pPr>
    <w:rPr>
      <w:b/>
      <w:bCs/>
      <w:caps/>
      <w:sz w:val="24"/>
      <w:szCs w:val="24"/>
    </w:rPr>
  </w:style>
  <w:style w:type="paragraph" w:styleId="TM2">
    <w:name w:val="toc 2"/>
    <w:basedOn w:val="Tm"/>
    <w:uiPriority w:val="39"/>
    <w:pPr>
      <w:tabs>
        <w:tab w:val="left" w:pos="1418"/>
      </w:tabs>
      <w:spacing w:after="0"/>
      <w:ind w:left="1418" w:hanging="851"/>
    </w:pPr>
    <w:rPr>
      <w:b/>
      <w:bCs/>
      <w:sz w:val="24"/>
      <w:szCs w:val="24"/>
    </w:rPr>
  </w:style>
  <w:style w:type="paragraph" w:styleId="TM3">
    <w:name w:val="toc 3"/>
    <w:basedOn w:val="Tm"/>
    <w:uiPriority w:val="39"/>
    <w:pPr>
      <w:tabs>
        <w:tab w:val="left" w:pos="2268"/>
      </w:tabs>
      <w:spacing w:before="120"/>
      <w:ind w:left="2268" w:hanging="850"/>
    </w:pPr>
    <w:rPr>
      <w:sz w:val="20"/>
      <w:lang w:eastAsia="fr-FR"/>
    </w:rPr>
  </w:style>
  <w:style w:type="paragraph" w:styleId="TM4">
    <w:name w:val="toc 4"/>
    <w:basedOn w:val="Tm"/>
    <w:pPr>
      <w:ind w:left="851"/>
    </w:pPr>
    <w:rPr>
      <w:sz w:val="18"/>
      <w:szCs w:val="18"/>
    </w:rPr>
  </w:style>
  <w:style w:type="paragraph" w:styleId="TM5">
    <w:name w:val="toc 5"/>
    <w:basedOn w:val="Tm"/>
    <w:pPr>
      <w:ind w:left="1134"/>
    </w:pPr>
    <w:rPr>
      <w:sz w:val="18"/>
      <w:szCs w:val="18"/>
    </w:rPr>
  </w:style>
  <w:style w:type="paragraph" w:styleId="TM6">
    <w:name w:val="toc 6"/>
    <w:basedOn w:val="Tm"/>
    <w:pPr>
      <w:ind w:left="1418"/>
    </w:pPr>
    <w:rPr>
      <w:sz w:val="18"/>
      <w:szCs w:val="18"/>
    </w:rPr>
  </w:style>
  <w:style w:type="paragraph" w:customStyle="1" w:styleId="Figure">
    <w:name w:val="Figure"/>
    <w:basedOn w:val="Normal"/>
    <w:pPr>
      <w:spacing w:after="240"/>
      <w:jc w:val="center"/>
    </w:pPr>
    <w:rPr>
      <w:b/>
      <w:bCs/>
    </w:rPr>
  </w:style>
  <w:style w:type="paragraph" w:styleId="En-tte">
    <w:name w:val="header"/>
    <w:basedOn w:val="Normal"/>
    <w:link w:val="En-tteCar"/>
    <w:uiPriority w:val="99"/>
    <w:pPr>
      <w:tabs>
        <w:tab w:val="center" w:pos="4252"/>
        <w:tab w:val="right" w:pos="8504"/>
      </w:tabs>
      <w:spacing w:before="120" w:after="60"/>
      <w:jc w:val="right"/>
    </w:pPr>
    <w:rPr>
      <w:b/>
      <w:bCs/>
    </w:rPr>
  </w:style>
  <w:style w:type="paragraph" w:customStyle="1" w:styleId="En-ttetitre2">
    <w:name w:val="En-tête titre 2"/>
    <w:basedOn w:val="En-tte"/>
    <w:pPr>
      <w:jc w:val="center"/>
    </w:pPr>
    <w:rPr>
      <w:sz w:val="16"/>
      <w:szCs w:val="16"/>
    </w:rPr>
  </w:style>
  <w:style w:type="paragraph" w:styleId="Pieddepage">
    <w:name w:val="footer"/>
    <w:basedOn w:val="Normal"/>
    <w:pPr>
      <w:tabs>
        <w:tab w:val="center" w:pos="4819"/>
        <w:tab w:val="right" w:pos="9071"/>
      </w:tabs>
      <w:jc w:val="both"/>
    </w:pPr>
    <w:rPr>
      <w:sz w:val="16"/>
      <w:szCs w:val="16"/>
    </w:rPr>
  </w:style>
  <w:style w:type="paragraph" w:customStyle="1" w:styleId="TITRE">
    <w:name w:val="TITRE"/>
    <w:basedOn w:val="Normal"/>
    <w:pPr>
      <w:pBdr>
        <w:top w:val="single" w:sz="4" w:space="6" w:color="000000" w:shadow="1"/>
        <w:left w:val="single" w:sz="4" w:space="4" w:color="000000" w:shadow="1"/>
        <w:bottom w:val="single" w:sz="4" w:space="5" w:color="000000" w:shadow="1"/>
        <w:right w:val="single" w:sz="4" w:space="4" w:color="000000" w:shadow="1"/>
      </w:pBdr>
      <w:spacing w:before="600" w:after="960"/>
      <w:ind w:right="141"/>
      <w:jc w:val="center"/>
    </w:pPr>
    <w:rPr>
      <w:b/>
      <w:bCs/>
      <w:smallCaps/>
      <w:sz w:val="40"/>
      <w:szCs w:val="40"/>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widowControl/>
      <w:spacing w:after="120"/>
      <w:ind w:left="-1928"/>
      <w:jc w:val="center"/>
    </w:pPr>
    <w:rPr>
      <w:rFonts w:cs="Times New Roman"/>
      <w:b/>
      <w:smallCaps/>
      <w:sz w:val="20"/>
      <w:szCs w:val="20"/>
    </w:rPr>
  </w:style>
  <w:style w:type="paragraph" w:customStyle="1" w:styleId="pagedegarde">
    <w:name w:val="page de garde"/>
    <w:basedOn w:val="Normal"/>
    <w:pPr>
      <w:spacing w:before="40" w:after="40"/>
      <w:jc w:val="both"/>
    </w:pPr>
    <w:rPr>
      <w:sz w:val="16"/>
      <w:szCs w:val="16"/>
    </w:rPr>
  </w:style>
  <w:style w:type="paragraph" w:styleId="Paragraphedeliste">
    <w:name w:val="List Paragraph"/>
    <w:basedOn w:val="Normal"/>
    <w:link w:val="ParagraphedelisteCar"/>
    <w:uiPriority w:val="34"/>
    <w:qFormat/>
    <w:pPr>
      <w:ind w:left="708"/>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Default">
    <w:name w:val="Default"/>
    <w:rsid w:val="00127A79"/>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D77297"/>
    <w:pPr>
      <w:keepNext/>
      <w:keepLines/>
      <w:widowControl/>
      <w:numPr>
        <w:numId w:val="0"/>
      </w:numPr>
      <w:suppressAutoHyphens w:val="0"/>
      <w:spacing w:after="0" w:line="276" w:lineRule="auto"/>
      <w:outlineLvl w:val="9"/>
    </w:pPr>
    <w:rPr>
      <w:rFonts w:ascii="Cambria" w:hAnsi="Cambria" w:cs="Times New Roman"/>
      <w:caps w:val="0"/>
      <w:color w:val="365F91"/>
      <w:szCs w:val="28"/>
      <w:lang w:eastAsia="fr-FR"/>
    </w:rPr>
  </w:style>
  <w:style w:type="paragraph" w:styleId="Listepuces3">
    <w:name w:val="List Bullet 3"/>
    <w:basedOn w:val="Normal"/>
    <w:uiPriority w:val="36"/>
    <w:semiHidden/>
    <w:unhideWhenUsed/>
    <w:qFormat/>
    <w:rsid w:val="00E44F31"/>
    <w:pPr>
      <w:widowControl/>
      <w:numPr>
        <w:numId w:val="13"/>
      </w:numPr>
      <w:tabs>
        <w:tab w:val="num" w:pos="708"/>
      </w:tabs>
      <w:suppressAutoHyphens w:val="0"/>
      <w:spacing w:after="180"/>
      <w:ind w:left="709" w:hanging="708"/>
    </w:pPr>
    <w:rPr>
      <w:rFonts w:ascii="Tw Cen MT" w:eastAsia="Tw Cen MT" w:hAnsi="Tw Cen MT" w:cs="Times New Roman"/>
      <w:color w:val="DD8047"/>
      <w:kern w:val="24"/>
      <w:sz w:val="23"/>
      <w:szCs w:val="23"/>
      <w:lang w:eastAsia="en-US"/>
    </w:rPr>
  </w:style>
  <w:style w:type="character" w:customStyle="1" w:styleId="TextebrutCar">
    <w:name w:val="Texte brut Car"/>
    <w:link w:val="Textebrut"/>
    <w:uiPriority w:val="99"/>
    <w:locked/>
    <w:rsid w:val="008252A7"/>
    <w:rPr>
      <w:rFonts w:ascii="Consolas" w:hAnsi="Consolas"/>
      <w:sz w:val="21"/>
      <w:szCs w:val="21"/>
    </w:rPr>
  </w:style>
  <w:style w:type="paragraph" w:styleId="Textebrut">
    <w:name w:val="Plain Text"/>
    <w:basedOn w:val="Normal"/>
    <w:link w:val="TextebrutCar"/>
    <w:uiPriority w:val="99"/>
    <w:rsid w:val="008252A7"/>
    <w:pPr>
      <w:widowControl/>
      <w:suppressAutoHyphens w:val="0"/>
    </w:pPr>
    <w:rPr>
      <w:rFonts w:ascii="Consolas" w:hAnsi="Consolas" w:cs="Times New Roman"/>
      <w:sz w:val="21"/>
      <w:szCs w:val="21"/>
      <w:lang w:eastAsia="fr-FR"/>
    </w:rPr>
  </w:style>
  <w:style w:type="character" w:customStyle="1" w:styleId="TextebrutCar1">
    <w:name w:val="Texte brut Car1"/>
    <w:uiPriority w:val="99"/>
    <w:semiHidden/>
    <w:rsid w:val="008252A7"/>
    <w:rPr>
      <w:rFonts w:ascii="Courier New" w:hAnsi="Courier New" w:cs="Courier New"/>
      <w:lang w:eastAsia="zh-CN"/>
    </w:rPr>
  </w:style>
  <w:style w:type="paragraph" w:styleId="Notedefin">
    <w:name w:val="endnote text"/>
    <w:basedOn w:val="Normal"/>
    <w:link w:val="NotedefinCar"/>
    <w:uiPriority w:val="99"/>
    <w:semiHidden/>
    <w:unhideWhenUsed/>
    <w:rsid w:val="002D439D"/>
    <w:rPr>
      <w:sz w:val="20"/>
      <w:szCs w:val="20"/>
    </w:rPr>
  </w:style>
  <w:style w:type="character" w:customStyle="1" w:styleId="NotedefinCar">
    <w:name w:val="Note de fin Car"/>
    <w:link w:val="Notedefin"/>
    <w:uiPriority w:val="99"/>
    <w:semiHidden/>
    <w:rsid w:val="002D439D"/>
    <w:rPr>
      <w:rFonts w:ascii="Arial" w:hAnsi="Arial" w:cs="Arial"/>
      <w:lang w:eastAsia="zh-CN"/>
    </w:rPr>
  </w:style>
  <w:style w:type="character" w:styleId="Appeldenotedefin">
    <w:name w:val="endnote reference"/>
    <w:uiPriority w:val="99"/>
    <w:semiHidden/>
    <w:unhideWhenUsed/>
    <w:rsid w:val="002D439D"/>
    <w:rPr>
      <w:vertAlign w:val="superscript"/>
    </w:rPr>
  </w:style>
  <w:style w:type="character" w:customStyle="1" w:styleId="ParagraphedelisteCar">
    <w:name w:val="Paragraphe de liste Car"/>
    <w:link w:val="Paragraphedeliste"/>
    <w:uiPriority w:val="34"/>
    <w:locked/>
    <w:rsid w:val="00476C87"/>
    <w:rPr>
      <w:rFonts w:ascii="Arial" w:hAnsi="Arial" w:cs="Arial"/>
      <w:sz w:val="22"/>
      <w:szCs w:val="22"/>
      <w:lang w:eastAsia="zh-CN"/>
    </w:rPr>
  </w:style>
  <w:style w:type="paragraph" w:customStyle="1" w:styleId="Corps">
    <w:name w:val="Corps"/>
    <w:rsid w:val="00476C8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styleId="Numrodepage">
    <w:name w:val="page number"/>
    <w:rsid w:val="005530B5"/>
  </w:style>
  <w:style w:type="table" w:styleId="Grilledutableau">
    <w:name w:val="Table Grid"/>
    <w:basedOn w:val="TableauNormal"/>
    <w:uiPriority w:val="39"/>
    <w:rsid w:val="005530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entrCar">
    <w:name w:val="Titre centré Car"/>
    <w:basedOn w:val="Policepardfaut"/>
    <w:link w:val="Titrecentr"/>
    <w:locked/>
    <w:rsid w:val="00EF29B2"/>
    <w:rPr>
      <w:rFonts w:ascii="Arial" w:hAnsi="Arial" w:cs="Arial"/>
      <w:b/>
      <w:bCs/>
      <w:caps/>
      <w:sz w:val="28"/>
      <w:szCs w:val="28"/>
      <w:lang w:eastAsia="en-US"/>
    </w:rPr>
  </w:style>
  <w:style w:type="paragraph" w:customStyle="1" w:styleId="Titrecentr">
    <w:name w:val="Titre centré"/>
    <w:basedOn w:val="Normal"/>
    <w:next w:val="Normal"/>
    <w:link w:val="TitrecentrCar"/>
    <w:qFormat/>
    <w:rsid w:val="00EF29B2"/>
    <w:pPr>
      <w:widowControl/>
      <w:suppressAutoHyphens w:val="0"/>
      <w:spacing w:before="480" w:after="720"/>
      <w:jc w:val="center"/>
    </w:pPr>
    <w:rPr>
      <w:b/>
      <w:bCs/>
      <w:caps/>
      <w:sz w:val="28"/>
      <w:szCs w:val="28"/>
      <w:lang w:eastAsia="en-US"/>
    </w:rPr>
  </w:style>
  <w:style w:type="paragraph" w:customStyle="1" w:styleId="limCourant">
    <w:name w:val="limCourant"/>
    <w:basedOn w:val="Normal"/>
    <w:rsid w:val="00EF29B2"/>
    <w:pPr>
      <w:widowControl/>
      <w:suppressAutoHyphens w:val="0"/>
      <w:spacing w:before="60"/>
    </w:pPr>
    <w:rPr>
      <w:szCs w:val="20"/>
      <w:lang w:eastAsia="fr-FR"/>
    </w:rPr>
  </w:style>
  <w:style w:type="table" w:styleId="Listeclaire-Accent1">
    <w:name w:val="Light List Accent 1"/>
    <w:basedOn w:val="TableauNormal"/>
    <w:uiPriority w:val="61"/>
    <w:rsid w:val="00A5512B"/>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edelespacerserv">
    <w:name w:val="Placeholder Text"/>
    <w:basedOn w:val="Policepardfaut"/>
    <w:uiPriority w:val="99"/>
    <w:semiHidden/>
    <w:rsid w:val="00A5512B"/>
    <w:rPr>
      <w:color w:val="808080"/>
    </w:rPr>
  </w:style>
  <w:style w:type="paragraph" w:styleId="Retraitnormal">
    <w:name w:val="Normal Indent"/>
    <w:basedOn w:val="Normal"/>
    <w:uiPriority w:val="99"/>
    <w:unhideWhenUsed/>
    <w:rsid w:val="00E557D6"/>
    <w:pPr>
      <w:widowControl/>
      <w:suppressAutoHyphens w:val="0"/>
      <w:spacing w:before="240" w:after="120"/>
      <w:ind w:left="708"/>
      <w:jc w:val="both"/>
    </w:pPr>
    <w:rPr>
      <w:rFonts w:ascii="Calibri" w:hAnsi="Calibri" w:cs="Times New Roman"/>
      <w:noProof/>
      <w:lang w:eastAsia="fr-FR"/>
    </w:rPr>
  </w:style>
  <w:style w:type="paragraph" w:styleId="Notedebasdepage">
    <w:name w:val="footnote text"/>
    <w:basedOn w:val="Normal"/>
    <w:link w:val="NotedebasdepageCar"/>
    <w:uiPriority w:val="99"/>
    <w:semiHidden/>
    <w:unhideWhenUsed/>
    <w:rsid w:val="00E557D6"/>
    <w:pPr>
      <w:widowControl/>
      <w:tabs>
        <w:tab w:val="left" w:pos="5670"/>
      </w:tabs>
      <w:suppressAutoHyphens w:val="0"/>
      <w:spacing w:before="240" w:after="240"/>
      <w:ind w:left="86" w:hanging="86"/>
      <w:jc w:val="both"/>
    </w:pPr>
    <w:rPr>
      <w:rFonts w:ascii="Times" w:hAnsi="Times" w:cs="Times"/>
      <w:sz w:val="20"/>
      <w:szCs w:val="20"/>
      <w:lang w:eastAsia="fr-FR"/>
    </w:rPr>
  </w:style>
  <w:style w:type="character" w:customStyle="1" w:styleId="NotedebasdepageCar">
    <w:name w:val="Note de bas de page Car"/>
    <w:basedOn w:val="Policepardfaut"/>
    <w:link w:val="Notedebasdepage"/>
    <w:uiPriority w:val="99"/>
    <w:semiHidden/>
    <w:rsid w:val="00E557D6"/>
    <w:rPr>
      <w:rFonts w:ascii="Times" w:hAnsi="Times" w:cs="Times"/>
    </w:rPr>
  </w:style>
  <w:style w:type="character" w:styleId="Appelnotedebasdep">
    <w:name w:val="footnote reference"/>
    <w:semiHidden/>
    <w:unhideWhenUsed/>
    <w:rsid w:val="00E557D6"/>
    <w:rPr>
      <w:position w:val="6"/>
    </w:rPr>
  </w:style>
  <w:style w:type="character" w:customStyle="1" w:styleId="En-tteCar">
    <w:name w:val="En-tête Car"/>
    <w:basedOn w:val="Policepardfaut"/>
    <w:link w:val="En-tte"/>
    <w:uiPriority w:val="99"/>
    <w:rsid w:val="00A3039E"/>
    <w:rPr>
      <w:rFonts w:ascii="Arial" w:hAnsi="Arial" w:cs="Arial"/>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6413">
      <w:bodyDiv w:val="1"/>
      <w:marLeft w:val="0"/>
      <w:marRight w:val="0"/>
      <w:marTop w:val="0"/>
      <w:marBottom w:val="0"/>
      <w:divBdr>
        <w:top w:val="none" w:sz="0" w:space="0" w:color="auto"/>
        <w:left w:val="none" w:sz="0" w:space="0" w:color="auto"/>
        <w:bottom w:val="none" w:sz="0" w:space="0" w:color="auto"/>
        <w:right w:val="none" w:sz="0" w:space="0" w:color="auto"/>
      </w:divBdr>
    </w:div>
    <w:div w:id="961570105">
      <w:bodyDiv w:val="1"/>
      <w:marLeft w:val="0"/>
      <w:marRight w:val="0"/>
      <w:marTop w:val="0"/>
      <w:marBottom w:val="0"/>
      <w:divBdr>
        <w:top w:val="none" w:sz="0" w:space="0" w:color="auto"/>
        <w:left w:val="none" w:sz="0" w:space="0" w:color="auto"/>
        <w:bottom w:val="none" w:sz="0" w:space="0" w:color="auto"/>
        <w:right w:val="none" w:sz="0" w:space="0" w:color="auto"/>
      </w:divBdr>
    </w:div>
    <w:div w:id="1017729708">
      <w:bodyDiv w:val="1"/>
      <w:marLeft w:val="0"/>
      <w:marRight w:val="0"/>
      <w:marTop w:val="0"/>
      <w:marBottom w:val="0"/>
      <w:divBdr>
        <w:top w:val="none" w:sz="0" w:space="0" w:color="auto"/>
        <w:left w:val="none" w:sz="0" w:space="0" w:color="auto"/>
        <w:bottom w:val="none" w:sz="0" w:space="0" w:color="auto"/>
        <w:right w:val="none" w:sz="0" w:space="0" w:color="auto"/>
      </w:divBdr>
    </w:div>
    <w:div w:id="1792161311">
      <w:bodyDiv w:val="1"/>
      <w:marLeft w:val="0"/>
      <w:marRight w:val="0"/>
      <w:marTop w:val="0"/>
      <w:marBottom w:val="0"/>
      <w:divBdr>
        <w:top w:val="none" w:sz="0" w:space="0" w:color="auto"/>
        <w:left w:val="none" w:sz="0" w:space="0" w:color="auto"/>
        <w:bottom w:val="none" w:sz="0" w:space="0" w:color="auto"/>
        <w:right w:val="none" w:sz="0" w:space="0" w:color="auto"/>
      </w:divBdr>
    </w:div>
    <w:div w:id="18892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hyperlink" Target="mailto:philippe.monbet@polemer-ba.com" TargetMode="Externa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hyperlink" Target="mailto:yl@vehiculedufutur.com"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marches.cnes.fr/" TargetMode="External"/><Relationship Id="rId33" Type="http://schemas.openxmlformats.org/officeDocument/2006/relationships/hyperlink" Target="mailto:david.gal-regniez@minalogic.com" TargetMode="External"/><Relationship Id="rId38" Type="http://schemas.openxmlformats.org/officeDocument/2006/relationships/hyperlink" Target="mailto:ropiteau@aerospace-valley.com" TargetMode="External"/><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mailto:severine.coupe@pole-astech.org"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g"/><Relationship Id="rId32" Type="http://schemas.openxmlformats.org/officeDocument/2006/relationships/hyperlink" Target="mailto:fran&#231;oise.douchin@cnes.fr" TargetMode="External"/><Relationship Id="rId37" Type="http://schemas.openxmlformats.org/officeDocument/2006/relationships/hyperlink" Target="mailto:guibert@aerospace-valley.com" TargetMode="External"/><Relationship Id="rId40" Type="http://schemas.openxmlformats.org/officeDocument/2006/relationships/hyperlink" Target="mailto:philippe.monbet@polemer-ba.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png"/><Relationship Id="rId28" Type="http://schemas.openxmlformats.org/officeDocument/2006/relationships/hyperlink" Target="mailto:audrey.jeannin@pole-astech.org" TargetMode="External"/><Relationship Id="rId36" Type="http://schemas.openxmlformats.org/officeDocument/2006/relationships/hyperlink" Target="mailto:ropiteau@aerospace-valley.com"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mailto:franck.roubaud@ardi-gdi.fr"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intranet.portail.cnes.fr/sites/DCO/Charte%20graphique%202017/Logos%20carr&#233;s/Logo%20carr&#233;%20bleu.jpg"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mailto:severine.coupe@pole-astech.org" TargetMode="External"/><Relationship Id="rId30" Type="http://schemas.openxmlformats.org/officeDocument/2006/relationships/hyperlink" Target="mailto:audrey.jeannin@pole-astech.org" TargetMode="External"/><Relationship Id="rId35" Type="http://schemas.openxmlformats.org/officeDocument/2006/relationships/hyperlink" Target="mailto:loic.chanvillard@safecluster.com"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A0BB-A447-4863-906C-6C73113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16485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Nom et Sigle</vt:lpstr>
    </vt:vector>
  </TitlesOfParts>
  <Company>CNES</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Sigle</dc:title>
  <dc:creator>berthelep</dc:creator>
  <dc:description>Note technique SI - Version juin 2012</dc:description>
  <cp:lastModifiedBy>Lapierre Didier</cp:lastModifiedBy>
  <cp:revision>2</cp:revision>
  <cp:lastPrinted>2018-12-19T06:59:00Z</cp:lastPrinted>
  <dcterms:created xsi:type="dcterms:W3CDTF">2021-04-09T07:21:00Z</dcterms:created>
  <dcterms:modified xsi:type="dcterms:W3CDTF">2021-04-09T07:21:00Z</dcterms:modified>
</cp:coreProperties>
</file>